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w:t>
      </w:r>
      <w:r w:rsidR="004F009B">
        <w:rPr>
          <w:rFonts w:ascii="Times New Roman" w:hAnsi="Times New Roman" w:cs="Times New Roman"/>
          <w:b/>
          <w:i/>
          <w:sz w:val="56"/>
          <w:szCs w:val="56"/>
        </w:rPr>
        <w:t>Саранпаульский</w:t>
      </w:r>
      <w:r w:rsidRPr="00005887">
        <w:rPr>
          <w:rFonts w:ascii="Times New Roman" w:hAnsi="Times New Roman" w:cs="Times New Roman"/>
          <w:b/>
          <w:i/>
          <w:sz w:val="56"/>
          <w:szCs w:val="56"/>
        </w:rPr>
        <w:t xml:space="preserve">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r w:rsidR="004F009B">
        <w:rPr>
          <w:rFonts w:ascii="Times New Roman" w:hAnsi="Times New Roman" w:cs="Times New Roman"/>
          <w:sz w:val="26"/>
          <w:szCs w:val="26"/>
        </w:rPr>
        <w:t>Саранпауль</w:t>
      </w:r>
    </w:p>
    <w:p w:rsidR="00FC6537" w:rsidRPr="00587378" w:rsidRDefault="00FC6537" w:rsidP="00002F6D">
      <w:pPr>
        <w:pStyle w:val="a3"/>
        <w:jc w:val="center"/>
        <w:rPr>
          <w:rFonts w:ascii="Times New Roman" w:hAnsi="Times New Roman" w:cs="Times New Roman"/>
          <w:sz w:val="26"/>
          <w:szCs w:val="26"/>
        </w:rPr>
      </w:pPr>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5142E9">
        <w:rPr>
          <w:rFonts w:ascii="Times New Roman" w:hAnsi="Times New Roman" w:cs="Times New Roman"/>
          <w:b/>
          <w:i/>
          <w:sz w:val="26"/>
          <w:szCs w:val="26"/>
        </w:rPr>
        <w:t xml:space="preserve">23 мая </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4F009B">
        <w:rPr>
          <w:rFonts w:ascii="Times New Roman" w:hAnsi="Times New Roman" w:cs="Times New Roman"/>
          <w:b/>
          <w:i/>
          <w:sz w:val="26"/>
          <w:szCs w:val="26"/>
        </w:rPr>
        <w:t xml:space="preserve"> </w:t>
      </w:r>
      <w:r w:rsidR="005142E9">
        <w:rPr>
          <w:rFonts w:ascii="Times New Roman" w:hAnsi="Times New Roman" w:cs="Times New Roman"/>
          <w:b/>
          <w:i/>
          <w:sz w:val="26"/>
          <w:szCs w:val="26"/>
        </w:rPr>
        <w:t>4</w:t>
      </w:r>
      <w:r w:rsidR="00B679AC">
        <w:rPr>
          <w:rFonts w:ascii="Times New Roman" w:hAnsi="Times New Roman" w:cs="Times New Roman"/>
          <w:b/>
          <w:i/>
          <w:sz w:val="26"/>
          <w:szCs w:val="26"/>
        </w:rPr>
        <w:t xml:space="preserve"> (4</w:t>
      </w:r>
      <w:bookmarkStart w:id="0" w:name="_GoBack"/>
      <w:bookmarkEnd w:id="0"/>
      <w:r w:rsidR="00B679AC">
        <w:rPr>
          <w:rFonts w:ascii="Times New Roman" w:hAnsi="Times New Roman" w:cs="Times New Roman"/>
          <w:b/>
          <w:i/>
          <w:sz w:val="26"/>
          <w:szCs w:val="26"/>
        </w:rPr>
        <w:t>)</w:t>
      </w:r>
      <w:r w:rsidRPr="00587378">
        <w:rPr>
          <w:rFonts w:ascii="Times New Roman" w:hAnsi="Times New Roman" w:cs="Times New Roman"/>
          <w:b/>
          <w:i/>
          <w:sz w:val="26"/>
          <w:szCs w:val="26"/>
        </w:rPr>
        <w:t xml:space="preserve">                  </w:t>
      </w:r>
    </w:p>
    <w:p w:rsidR="00FC6537" w:rsidRDefault="00FC6537" w:rsidP="00484DB7">
      <w:pPr>
        <w:pStyle w:val="a3"/>
        <w:ind w:firstLine="851"/>
        <w:jc w:val="center"/>
        <w:rPr>
          <w:rFonts w:ascii="Times New Roman" w:hAnsi="Times New Roman" w:cs="Times New Roman"/>
          <w:i/>
          <w:sz w:val="26"/>
          <w:szCs w:val="26"/>
          <w:u w:val="single"/>
        </w:rPr>
      </w:pP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4F009B" w:rsidRDefault="005142E9"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Постановление от 25.03.2019г. № 56 «</w:t>
      </w:r>
      <w:r w:rsidRPr="005142E9">
        <w:rPr>
          <w:bCs/>
          <w:sz w:val="26"/>
          <w:szCs w:val="26"/>
          <w:shd w:val="clear" w:color="auto" w:fill="FEFFFE"/>
        </w:rPr>
        <w:t>О размещении нестационарных торговых объектов на территории сельского поселения Саранпауль</w:t>
      </w:r>
      <w:r>
        <w:rPr>
          <w:bCs/>
          <w:sz w:val="26"/>
          <w:szCs w:val="26"/>
          <w:shd w:val="clear" w:color="auto" w:fill="FEFFFE"/>
        </w:rPr>
        <w:t>»;</w:t>
      </w:r>
    </w:p>
    <w:p w:rsidR="005142E9" w:rsidRDefault="005142E9"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Постановление от 25.03.2019г. № 57 «</w:t>
      </w:r>
      <w:r w:rsidRPr="005142E9">
        <w:rPr>
          <w:bCs/>
          <w:sz w:val="26"/>
          <w:szCs w:val="26"/>
          <w:shd w:val="clear" w:color="auto" w:fill="FEFFFE"/>
        </w:rPr>
        <w:t>О внесении изменений в приложение к постановлению администрации сельского поселения Саранпауль №107 от 17.12.2018г. «О муниципальной программе «Благоустройство сельского поселения Саранпауль»</w:t>
      </w:r>
      <w:r>
        <w:rPr>
          <w:bCs/>
          <w:sz w:val="26"/>
          <w:szCs w:val="26"/>
          <w:shd w:val="clear" w:color="auto" w:fill="FEFFFE"/>
        </w:rPr>
        <w:t>;</w:t>
      </w:r>
    </w:p>
    <w:p w:rsidR="005142E9" w:rsidRDefault="005142E9"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Постановление от 25.03.2019г. № 58 «</w:t>
      </w:r>
      <w:r w:rsidRPr="005142E9">
        <w:rPr>
          <w:bCs/>
          <w:sz w:val="26"/>
          <w:szCs w:val="26"/>
          <w:shd w:val="clear" w:color="auto" w:fill="FEFFFE"/>
        </w:rPr>
        <w:t>О внесении изменений в приложение к постановлению администрации сельского поселения Саранпауль №110 от 17.12.2018г. «О муниципальной программе «Развитие жилищно-коммунального комплекса и повышение энергетической эффективности в сельском поселении Саранпауль»</w:t>
      </w:r>
      <w:r>
        <w:rPr>
          <w:bCs/>
          <w:sz w:val="26"/>
          <w:szCs w:val="26"/>
          <w:shd w:val="clear" w:color="auto" w:fill="FEFFFE"/>
        </w:rPr>
        <w:t>;</w:t>
      </w:r>
    </w:p>
    <w:p w:rsidR="005142E9" w:rsidRDefault="005142E9"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Постановление от 25.03.2019г. № 59 «</w:t>
      </w:r>
      <w:r w:rsidRPr="005142E9">
        <w:rPr>
          <w:bCs/>
          <w:sz w:val="26"/>
          <w:szCs w:val="26"/>
          <w:shd w:val="clear" w:color="auto" w:fill="FEFFFE"/>
        </w:rPr>
        <w:t>О внесении изменений в приложение к постановлению администрации сельского поселения Саранпауль №111 от 17.12.2018г. «О муниципальной программе «Развитие культуры и туризма в сельском поселении Саранпауль»</w:t>
      </w:r>
      <w:r>
        <w:rPr>
          <w:bCs/>
          <w:sz w:val="26"/>
          <w:szCs w:val="26"/>
          <w:shd w:val="clear" w:color="auto" w:fill="FEFFFE"/>
        </w:rPr>
        <w:t>;</w:t>
      </w:r>
    </w:p>
    <w:p w:rsidR="005142E9" w:rsidRDefault="005142E9"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Постановление от 25.03.2019г. № 60 «</w:t>
      </w:r>
      <w:r w:rsidRPr="005142E9">
        <w:rPr>
          <w:bCs/>
          <w:sz w:val="26"/>
          <w:szCs w:val="26"/>
          <w:shd w:val="clear" w:color="auto" w:fill="FEFFFE"/>
        </w:rPr>
        <w:t>О внесении изменений в приложение к постановлению администрации сельского поселения Саранпауль №112 от 17.12.2018г. О муниципальной программе «Совершенствование муниципального управления в сельском поселении Саранпауль»</w:t>
      </w:r>
      <w:r>
        <w:rPr>
          <w:bCs/>
          <w:sz w:val="26"/>
          <w:szCs w:val="26"/>
          <w:shd w:val="clear" w:color="auto" w:fill="FEFFFE"/>
        </w:rPr>
        <w:t>;</w:t>
      </w:r>
    </w:p>
    <w:p w:rsidR="005142E9" w:rsidRDefault="005142E9"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Постановление от 25.03.2019г. № 61  «</w:t>
      </w:r>
      <w:r w:rsidRPr="005142E9">
        <w:rPr>
          <w:bCs/>
          <w:sz w:val="26"/>
          <w:szCs w:val="26"/>
          <w:shd w:val="clear" w:color="auto" w:fill="FEFFFE"/>
        </w:rPr>
        <w:t>О внесении изменений в приложение к постановлению администрации сельского поселения Саранпауль №116 от 17.12.2018г. «О муниципальной программе «Защита населения и территории от чрезвычайных ситуаций, обеспечение пожарной безопасности в сельском поселении Саранпауль»</w:t>
      </w:r>
      <w:r>
        <w:rPr>
          <w:bCs/>
          <w:sz w:val="26"/>
          <w:szCs w:val="26"/>
          <w:shd w:val="clear" w:color="auto" w:fill="FEFFFE"/>
        </w:rPr>
        <w:t>;</w:t>
      </w:r>
    </w:p>
    <w:p w:rsidR="005142E9" w:rsidRDefault="005142E9"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w:t>
      </w:r>
      <w:r w:rsidR="00C42D83">
        <w:rPr>
          <w:bCs/>
          <w:sz w:val="26"/>
          <w:szCs w:val="26"/>
          <w:shd w:val="clear" w:color="auto" w:fill="FEFFFE"/>
        </w:rPr>
        <w:t>ановление от 25.03.2019г. № 62 «</w:t>
      </w:r>
      <w:r w:rsidR="00C42D83" w:rsidRPr="00C42D83">
        <w:rPr>
          <w:bCs/>
          <w:sz w:val="26"/>
          <w:szCs w:val="26"/>
          <w:shd w:val="clear" w:color="auto" w:fill="FEFFFE"/>
        </w:rPr>
        <w:t>О внесение изменений в приложение к постановлению администрации сельского поселения Саранпауль №129 от 20.12.2017г. «Об утверждении муниципальной программы «Формирование современной городской  среды сельского поселения Саранпауль на 2018-2022 годы» (с изм.№62 от 22.08.2018г., №94 от 09.11.2018г., №121 от 25.12.2018г.)</w:t>
      </w:r>
      <w:r w:rsidR="00C42D83">
        <w:rPr>
          <w:bCs/>
          <w:sz w:val="26"/>
          <w:szCs w:val="26"/>
          <w:shd w:val="clear" w:color="auto" w:fill="FEFFFE"/>
        </w:rPr>
        <w:t>»;</w:t>
      </w:r>
    </w:p>
    <w:p w:rsidR="00C42D83" w:rsidRDefault="00C42D83"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lastRenderedPageBreak/>
        <w:t>Постановление от 25.03.2019г. № 63 «</w:t>
      </w:r>
      <w:r w:rsidRPr="00C42D83">
        <w:rPr>
          <w:bCs/>
          <w:sz w:val="26"/>
          <w:szCs w:val="26"/>
          <w:shd w:val="clear" w:color="auto" w:fill="FEFFFE"/>
        </w:rPr>
        <w:t>О внесении изменений в приложении к  Постановлению администрации сельского поселения Саранпауль от 24.09.2012г. № 50 «Об утверждении  административного регламента предоставления муниципальной услуги «Предоставление жилого помещения по договору социального найма»</w:t>
      </w:r>
      <w:r>
        <w:rPr>
          <w:bCs/>
          <w:sz w:val="26"/>
          <w:szCs w:val="26"/>
          <w:shd w:val="clear" w:color="auto" w:fill="FEFFFE"/>
        </w:rPr>
        <w:t>;</w:t>
      </w:r>
    </w:p>
    <w:p w:rsidR="00C42D83" w:rsidRPr="00C42D83" w:rsidRDefault="00C42D83"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Постановление от 25.03.2019г. № 64 «</w:t>
      </w:r>
      <w:r w:rsidRPr="00830F86">
        <w:rPr>
          <w:bCs/>
          <w:sz w:val="28"/>
          <w:szCs w:val="28"/>
        </w:rPr>
        <w:t>О внесении изменений в приложении к  Постановлению администрации сельского поселения Саранпауль от 13.12.2017г. № 120</w:t>
      </w:r>
      <w:r w:rsidRPr="006A3894">
        <w:rPr>
          <w:b/>
          <w:bCs/>
          <w:sz w:val="28"/>
          <w:szCs w:val="28"/>
        </w:rPr>
        <w:t xml:space="preserve"> </w:t>
      </w:r>
      <w:r>
        <w:rPr>
          <w:sz w:val="28"/>
          <w:szCs w:val="28"/>
        </w:rPr>
        <w:t>«</w:t>
      </w:r>
      <w:r w:rsidRPr="00830F86">
        <w:rPr>
          <w:sz w:val="28"/>
          <w:szCs w:val="28"/>
        </w:rPr>
        <w:t>Об утверждении административного регламента предоставления муниципальной услуги по присвоению объекту адресации адреса, аннулированию его адреса</w:t>
      </w:r>
      <w:r>
        <w:rPr>
          <w:sz w:val="28"/>
          <w:szCs w:val="28"/>
        </w:rPr>
        <w:t>»;</w:t>
      </w:r>
    </w:p>
    <w:p w:rsidR="00C42D83" w:rsidRPr="00C42D83" w:rsidRDefault="00C42D83"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Постановление от 25.03.2019г. № 65 «</w:t>
      </w:r>
      <w:r w:rsidRPr="00C42D83">
        <w:rPr>
          <w:rFonts w:eastAsia="Times New Roman"/>
          <w:bCs/>
          <w:sz w:val="28"/>
          <w:szCs w:val="28"/>
          <w:lang w:eastAsia="ru-RU"/>
        </w:rPr>
        <w:t>О внесении изменений в приложении к  Постановлению администрации сельского поселения Саранпауль от 29.08.2016г. № 151 «</w:t>
      </w:r>
      <w:r w:rsidRPr="00C42D83">
        <w:rPr>
          <w:rFonts w:eastAsia="Times New Roman"/>
          <w:color w:val="auto"/>
          <w:sz w:val="28"/>
          <w:szCs w:val="28"/>
          <w:lang w:eastAsia="ar-SA"/>
        </w:rPr>
        <w:t xml:space="preserve">Об утверждении административного регламента предоставления муниципальной услуги  </w:t>
      </w:r>
      <w:r w:rsidRPr="00C42D83">
        <w:rPr>
          <w:rFonts w:eastAsia="Times New Roman"/>
          <w:b/>
          <w:color w:val="auto"/>
          <w:sz w:val="28"/>
          <w:szCs w:val="28"/>
          <w:lang w:eastAsia="ar-SA"/>
        </w:rPr>
        <w:t>«</w:t>
      </w:r>
      <w:r w:rsidRPr="00C42D83">
        <w:rPr>
          <w:rFonts w:eastAsia="Times New Roman"/>
          <w:bCs/>
          <w:color w:val="auto"/>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C42D83">
        <w:rPr>
          <w:rFonts w:eastAsia="Times New Roman"/>
          <w:b/>
          <w:bCs/>
          <w:color w:val="auto"/>
          <w:sz w:val="28"/>
          <w:szCs w:val="28"/>
          <w:lang w:eastAsia="ru-RU"/>
        </w:rPr>
        <w:t>»</w:t>
      </w:r>
      <w:r>
        <w:rPr>
          <w:rFonts w:eastAsia="Times New Roman"/>
          <w:b/>
          <w:bCs/>
          <w:color w:val="auto"/>
          <w:sz w:val="28"/>
          <w:szCs w:val="28"/>
          <w:lang w:eastAsia="ru-RU"/>
        </w:rPr>
        <w:t>;</w:t>
      </w:r>
    </w:p>
    <w:p w:rsidR="00C42D83" w:rsidRDefault="00C42D83"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Постановление от 25.03.2019г. № 66 «</w:t>
      </w:r>
      <w:r w:rsidRPr="00C42D83">
        <w:rPr>
          <w:bCs/>
          <w:sz w:val="26"/>
          <w:szCs w:val="26"/>
          <w:shd w:val="clear" w:color="auto" w:fill="FEFFFE"/>
        </w:rPr>
        <w:t>О внесении изменений в приложении к  Постановлению администрации сельского поселения Саранпауль от 29.08.2016г. № 154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r>
        <w:rPr>
          <w:bCs/>
          <w:sz w:val="26"/>
          <w:szCs w:val="26"/>
          <w:shd w:val="clear" w:color="auto" w:fill="FEFFFE"/>
        </w:rPr>
        <w:t>;</w:t>
      </w:r>
    </w:p>
    <w:p w:rsidR="00C42D83" w:rsidRDefault="00C42D83"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Постановление от 25.03.2019г. № 67 «</w:t>
      </w:r>
      <w:r w:rsidRPr="00C42D83">
        <w:rPr>
          <w:bCs/>
          <w:sz w:val="26"/>
          <w:szCs w:val="26"/>
          <w:shd w:val="clear" w:color="auto" w:fill="FEFFFE"/>
        </w:rPr>
        <w:t>О внесении изменений в приложении к  Постановлению администрации сельского поселения Саранпауль   от 29.08.2016г. № 153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bCs/>
          <w:sz w:val="26"/>
          <w:szCs w:val="26"/>
          <w:shd w:val="clear" w:color="auto" w:fill="FEFFFE"/>
        </w:rPr>
        <w:t>;</w:t>
      </w:r>
    </w:p>
    <w:p w:rsidR="00C42D83" w:rsidRDefault="00C42D83"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Постановление от 25.03.2019г. № 68  «</w:t>
      </w:r>
      <w:r w:rsidRPr="00C42D83">
        <w:rPr>
          <w:bCs/>
          <w:sz w:val="26"/>
          <w:szCs w:val="26"/>
          <w:shd w:val="clear" w:color="auto" w:fill="FEFFFE"/>
        </w:rPr>
        <w:t>О внесении изменений в приложение к  Постановлению администрации сельского поселения Саранпауль от 29.08.2016г. № 152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Pr>
          <w:bCs/>
          <w:sz w:val="26"/>
          <w:szCs w:val="26"/>
          <w:shd w:val="clear" w:color="auto" w:fill="FEFFFE"/>
        </w:rPr>
        <w:t>;</w:t>
      </w:r>
    </w:p>
    <w:p w:rsidR="00C42D83" w:rsidRPr="00C42D83" w:rsidRDefault="00C42D83"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Постановление от 25.03.2019г. № 69 «</w:t>
      </w:r>
      <w:r w:rsidRPr="008678DE">
        <w:rPr>
          <w:bCs/>
          <w:sz w:val="28"/>
          <w:szCs w:val="28"/>
        </w:rPr>
        <w:t xml:space="preserve">О внесении изменений в приложении к  Постановлению администрации сельского поселения Саранпауль от 29.08.2016г. № 148 </w:t>
      </w:r>
      <w:r>
        <w:rPr>
          <w:bCs/>
          <w:sz w:val="28"/>
          <w:szCs w:val="28"/>
        </w:rPr>
        <w:t>«</w:t>
      </w:r>
      <w:r w:rsidRPr="008678DE">
        <w:rPr>
          <w:sz w:val="28"/>
          <w:szCs w:val="28"/>
        </w:rPr>
        <w:t>Об утверждении  административного регламента предоставления муниципальной услуги «Принятие документов, а также выдача</w:t>
      </w:r>
      <w:r>
        <w:rPr>
          <w:sz w:val="28"/>
          <w:szCs w:val="28"/>
        </w:rPr>
        <w:t xml:space="preserve"> </w:t>
      </w:r>
      <w:r w:rsidRPr="008678DE">
        <w:rPr>
          <w:sz w:val="28"/>
          <w:szCs w:val="28"/>
        </w:rPr>
        <w:t>решений о переводе или об отказе в переводе жилого помещения в нежилое помещение или нежилого помещения в жилое помещение»</w:t>
      </w:r>
      <w:r>
        <w:rPr>
          <w:sz w:val="28"/>
          <w:szCs w:val="28"/>
        </w:rPr>
        <w:t>;</w:t>
      </w:r>
    </w:p>
    <w:p w:rsidR="00C42D83" w:rsidRPr="004F009B" w:rsidRDefault="00C42D83" w:rsidP="00496BFA">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Постановление от 25.03.2019г. № 70 «</w:t>
      </w:r>
      <w:r w:rsidRPr="00C42D83">
        <w:rPr>
          <w:rFonts w:eastAsia="Times New Roman"/>
          <w:bCs/>
          <w:sz w:val="26"/>
          <w:szCs w:val="26"/>
          <w:lang w:eastAsia="ru-RU"/>
        </w:rPr>
        <w:t>О внесении изменений в приложение к  Постановлению администрации сельского поселения Саранпауль от 19.10.2017г. № 88 «</w:t>
      </w:r>
      <w:r w:rsidRPr="00C42D83">
        <w:rPr>
          <w:rFonts w:eastAsia="Times New Roman"/>
          <w:sz w:val="26"/>
          <w:szCs w:val="26"/>
          <w:lang w:eastAsia="ar-SA"/>
        </w:rPr>
        <w:t>Об утверждении Положения о муниципальном жилищном контроле на территории муниципального образования сельское поселение Саранпауль и о признании утратившими силу постановлений администрации сельского поселения Саранпауль № 8 от 05.04.2013г., № 32 от 16.05.2017г.</w:t>
      </w:r>
      <w:r w:rsidRPr="00C42D83">
        <w:rPr>
          <w:rFonts w:eastAsia="Times New Roman"/>
          <w:bCs/>
          <w:sz w:val="26"/>
          <w:szCs w:val="26"/>
          <w:lang w:eastAsia="ru-RU"/>
        </w:rPr>
        <w:t>»</w:t>
      </w:r>
    </w:p>
    <w:p w:rsidR="009F035A" w:rsidRDefault="009F035A"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801B66" w:rsidRPr="00801B66" w:rsidRDefault="00801B66" w:rsidP="00801B66">
      <w:pPr>
        <w:autoSpaceDE w:val="0"/>
        <w:autoSpaceDN w:val="0"/>
        <w:adjustRightInd w:val="0"/>
        <w:spacing w:after="0" w:line="200" w:lineRule="atLeast"/>
        <w:jc w:val="both"/>
        <w:rPr>
          <w:rFonts w:ascii="Times New Roman" w:eastAsia="Times New Roman" w:hAnsi="Times New Roman" w:cs="Times New Roman"/>
          <w:sz w:val="26"/>
          <w:szCs w:val="26"/>
          <w:lang w:eastAsia="ru-RU"/>
        </w:rPr>
      </w:pPr>
    </w:p>
    <w:p w:rsidR="00801B66" w:rsidRPr="00801B66" w:rsidRDefault="00801B66" w:rsidP="00801B66">
      <w:pPr>
        <w:autoSpaceDE w:val="0"/>
        <w:autoSpaceDN w:val="0"/>
        <w:adjustRightInd w:val="0"/>
        <w:spacing w:after="0" w:line="200" w:lineRule="atLeast"/>
        <w:jc w:val="both"/>
        <w:rPr>
          <w:rFonts w:ascii="Times New Roman" w:eastAsia="Times New Roman" w:hAnsi="Times New Roman" w:cs="Times New Roman"/>
          <w:sz w:val="28"/>
          <w:szCs w:val="28"/>
          <w:lang w:eastAsia="ru-RU"/>
        </w:rPr>
      </w:pP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Ханты-Мансийский автономный    округ - Югра</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(Тюменская область)</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Березовский район</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 xml:space="preserve">Сельское поселение Саранпауль </w:t>
      </w:r>
    </w:p>
    <w:p w:rsidR="005142E9" w:rsidRPr="005142E9" w:rsidRDefault="005142E9" w:rsidP="005142E9">
      <w:pPr>
        <w:spacing w:after="0" w:line="240" w:lineRule="auto"/>
        <w:jc w:val="center"/>
        <w:rPr>
          <w:rFonts w:ascii="Times New Roman" w:eastAsia="Times New Roman" w:hAnsi="Times New Roman" w:cs="Times New Roman"/>
          <w:b/>
          <w:bCs/>
          <w:sz w:val="36"/>
          <w:szCs w:val="24"/>
          <w:lang w:eastAsia="ru-RU"/>
        </w:rPr>
      </w:pPr>
      <w:r w:rsidRPr="005142E9">
        <w:rPr>
          <w:rFonts w:ascii="Times New Roman" w:eastAsia="Times New Roman" w:hAnsi="Times New Roman" w:cs="Times New Roman"/>
          <w:b/>
          <w:bCs/>
          <w:sz w:val="36"/>
          <w:szCs w:val="24"/>
          <w:lang w:eastAsia="ru-RU"/>
        </w:rPr>
        <w:t>Администрация сельского поселения</w:t>
      </w:r>
      <w:r w:rsidRPr="005142E9">
        <w:rPr>
          <w:rFonts w:ascii="Times New Roman" w:eastAsia="Times New Roman" w:hAnsi="Times New Roman" w:cs="Times New Roman"/>
          <w:b/>
          <w:sz w:val="28"/>
          <w:szCs w:val="24"/>
          <w:lang w:eastAsia="ru-RU"/>
        </w:rPr>
        <w:t xml:space="preserve"> </w:t>
      </w:r>
      <w:r w:rsidRPr="005142E9">
        <w:rPr>
          <w:rFonts w:ascii="Times New Roman" w:eastAsia="Times New Roman" w:hAnsi="Times New Roman" w:cs="Times New Roman"/>
          <w:b/>
          <w:bCs/>
          <w:sz w:val="36"/>
          <w:szCs w:val="24"/>
          <w:lang w:eastAsia="ru-RU"/>
        </w:rPr>
        <w:t>Саранпауль</w:t>
      </w:r>
    </w:p>
    <w:p w:rsidR="005142E9" w:rsidRPr="005142E9" w:rsidRDefault="005142E9" w:rsidP="005142E9">
      <w:pPr>
        <w:spacing w:after="0" w:line="240" w:lineRule="auto"/>
        <w:jc w:val="center"/>
        <w:rPr>
          <w:rFonts w:ascii="Times New Roman" w:eastAsia="Times New Roman" w:hAnsi="Times New Roman" w:cs="Times New Roman"/>
          <w:b/>
          <w:sz w:val="44"/>
          <w:szCs w:val="24"/>
          <w:lang w:eastAsia="ru-RU"/>
        </w:rPr>
      </w:pPr>
    </w:p>
    <w:p w:rsidR="005142E9" w:rsidRPr="005142E9" w:rsidRDefault="005142E9" w:rsidP="005142E9">
      <w:pPr>
        <w:spacing w:after="0" w:line="240" w:lineRule="auto"/>
        <w:jc w:val="center"/>
        <w:rPr>
          <w:rFonts w:ascii="Times New Roman" w:eastAsia="Times New Roman" w:hAnsi="Times New Roman" w:cs="Times New Roman"/>
          <w:b/>
          <w:sz w:val="44"/>
          <w:szCs w:val="24"/>
          <w:lang w:eastAsia="ru-RU"/>
        </w:rPr>
      </w:pPr>
      <w:r w:rsidRPr="005142E9">
        <w:rPr>
          <w:rFonts w:ascii="Times New Roman" w:eastAsia="Times New Roman" w:hAnsi="Times New Roman" w:cs="Times New Roman"/>
          <w:b/>
          <w:sz w:val="44"/>
          <w:szCs w:val="24"/>
          <w:lang w:eastAsia="ru-RU"/>
        </w:rPr>
        <w:t>ПОСТАНОВЛЕНИЕ</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от 25.04.2019г.</w:t>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t xml:space="preserve">                                        </w:t>
      </w:r>
      <w:r w:rsidRPr="005142E9">
        <w:rPr>
          <w:rFonts w:ascii="Times New Roman" w:eastAsia="Times New Roman" w:hAnsi="Times New Roman" w:cs="Times New Roman"/>
          <w:sz w:val="28"/>
          <w:szCs w:val="28"/>
          <w:lang w:eastAsia="ru-RU"/>
        </w:rPr>
        <w:tab/>
        <w:t xml:space="preserve">                     №  56</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 Саранпауль</w:t>
      </w:r>
    </w:p>
    <w:p w:rsidR="005142E9" w:rsidRPr="005142E9" w:rsidRDefault="005142E9" w:rsidP="005142E9">
      <w:pPr>
        <w:widowControl w:val="0"/>
        <w:tabs>
          <w:tab w:val="left" w:pos="3969"/>
          <w:tab w:val="left" w:pos="4820"/>
        </w:tabs>
        <w:autoSpaceDE w:val="0"/>
        <w:autoSpaceDN w:val="0"/>
        <w:adjustRightInd w:val="0"/>
        <w:spacing w:after="0" w:line="240" w:lineRule="auto"/>
        <w:ind w:right="5668"/>
        <w:contextualSpacing/>
        <w:jc w:val="both"/>
        <w:outlineLvl w:val="0"/>
        <w:rPr>
          <w:rFonts w:ascii="Times New Roman" w:eastAsia="Times New Roman" w:hAnsi="Times New Roman" w:cs="Times New Roman"/>
          <w:b/>
          <w:sz w:val="28"/>
          <w:szCs w:val="28"/>
          <w:lang w:eastAsia="ru-RU"/>
        </w:rPr>
      </w:pPr>
    </w:p>
    <w:p w:rsidR="005142E9" w:rsidRPr="005142E9" w:rsidRDefault="005142E9" w:rsidP="005142E9">
      <w:pPr>
        <w:widowControl w:val="0"/>
        <w:tabs>
          <w:tab w:val="left" w:pos="3969"/>
          <w:tab w:val="left" w:pos="4820"/>
        </w:tabs>
        <w:autoSpaceDE w:val="0"/>
        <w:autoSpaceDN w:val="0"/>
        <w:adjustRightInd w:val="0"/>
        <w:spacing w:after="0" w:line="240" w:lineRule="auto"/>
        <w:ind w:right="5668"/>
        <w:contextualSpacing/>
        <w:jc w:val="both"/>
        <w:outlineLvl w:val="0"/>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 размещении нестационарных торговых объектов на территории сельского поселения Саранпауль</w:t>
      </w:r>
    </w:p>
    <w:p w:rsidR="005142E9" w:rsidRPr="005142E9" w:rsidRDefault="005142E9" w:rsidP="005142E9">
      <w:pPr>
        <w:widowControl w:val="0"/>
        <w:autoSpaceDE w:val="0"/>
        <w:autoSpaceDN w:val="0"/>
        <w:adjustRightInd w:val="0"/>
        <w:spacing w:after="0" w:line="240" w:lineRule="auto"/>
        <w:ind w:right="4959"/>
        <w:contextualSpacing/>
        <w:jc w:val="both"/>
        <w:outlineLvl w:val="0"/>
        <w:rPr>
          <w:rFonts w:ascii="Times New Roman" w:eastAsia="Times New Roman" w:hAnsi="Times New Roman" w:cs="Times New Roman"/>
          <w:sz w:val="28"/>
          <w:szCs w:val="28"/>
          <w:lang w:eastAsia="ru-RU"/>
        </w:rPr>
      </w:pPr>
    </w:p>
    <w:p w:rsidR="005142E9" w:rsidRPr="005142E9" w:rsidRDefault="005142E9" w:rsidP="005142E9">
      <w:pPr>
        <w:spacing w:after="0" w:line="240" w:lineRule="auto"/>
        <w:ind w:firstLine="709"/>
        <w:jc w:val="both"/>
        <w:rPr>
          <w:rFonts w:ascii="Times New Roman" w:eastAsia="Times New Roman" w:hAnsi="Times New Roman" w:cs="Times New Roman"/>
          <w:color w:val="000000"/>
          <w:sz w:val="28"/>
          <w:szCs w:val="28"/>
          <w:lang w:eastAsia="ru-RU"/>
        </w:rPr>
      </w:pPr>
      <w:r w:rsidRPr="005142E9">
        <w:rPr>
          <w:rFonts w:ascii="Times New Roman" w:eastAsia="Times New Roman" w:hAnsi="Times New Roman" w:cs="Times New Roman"/>
          <w:color w:val="000000"/>
          <w:sz w:val="28"/>
          <w:szCs w:val="28"/>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Законом Ханты-Мансийского автономного округа – Югры от 11 мая 2010 года № 85-оз «О государственном регулировании торговой деятельности в Ханты-Мансийском автономном округе – Югре»,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устава сельского поселения Саранпауль в целях улучшения организации и качества торгового обслуживания,</w:t>
      </w:r>
    </w:p>
    <w:p w:rsidR="005142E9" w:rsidRPr="005142E9" w:rsidRDefault="005142E9" w:rsidP="005142E9">
      <w:pPr>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ПОСТАНОВЛЯЮ:</w:t>
      </w:r>
    </w:p>
    <w:p w:rsidR="005142E9" w:rsidRPr="005142E9" w:rsidRDefault="005142E9" w:rsidP="00496BFA">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Утвердить:</w:t>
      </w:r>
    </w:p>
    <w:p w:rsidR="005142E9" w:rsidRPr="005142E9" w:rsidRDefault="005142E9" w:rsidP="00496BFA">
      <w:pPr>
        <w:numPr>
          <w:ilvl w:val="1"/>
          <w:numId w:val="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Положение о размещении нестационарных торговых объектов на территории сельского поселения Саранпауль (Приложение 1).</w:t>
      </w:r>
    </w:p>
    <w:p w:rsidR="005142E9" w:rsidRPr="005142E9" w:rsidRDefault="005142E9" w:rsidP="00496BFA">
      <w:pPr>
        <w:numPr>
          <w:ilvl w:val="1"/>
          <w:numId w:val="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Порядок проведения аукционов на право заключения договоров на размещение нестационарных торговых объектов на территории сельского поселения Саранпауль (Приложение 2).</w:t>
      </w:r>
    </w:p>
    <w:p w:rsidR="005142E9" w:rsidRPr="005142E9" w:rsidRDefault="005142E9" w:rsidP="00496BFA">
      <w:pPr>
        <w:numPr>
          <w:ilvl w:val="1"/>
          <w:numId w:val="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color w:val="0D0D0D"/>
          <w:sz w:val="28"/>
          <w:szCs w:val="28"/>
          <w:lang w:eastAsia="ru-RU"/>
        </w:rPr>
        <w:t>Порядок размещения нестационарных торговых объектов на территории сельского поселения Саранпауль при проведении праздничных, общественно-политических, культурно-массовых, спортивно-массовых и иных мероприятий, имеющих краткосрочный характер (Приложение 3).</w:t>
      </w:r>
    </w:p>
    <w:p w:rsidR="005142E9" w:rsidRPr="005142E9" w:rsidRDefault="005142E9" w:rsidP="005142E9">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2. Обнародовать настоящее постановление путем размещения на официальном сайте сельского поселения Саранпауль: </w:t>
      </w:r>
      <w:r w:rsidRPr="005142E9">
        <w:rPr>
          <w:rFonts w:ascii="Times New Roman" w:eastAsia="Times New Roman" w:hAnsi="Times New Roman" w:cs="Times New Roman"/>
          <w:sz w:val="28"/>
          <w:szCs w:val="28"/>
          <w:lang w:val="en-US" w:eastAsia="ru-RU"/>
        </w:rPr>
        <w:t>www</w:t>
      </w:r>
      <w:r w:rsidRPr="005142E9">
        <w:rPr>
          <w:rFonts w:ascii="Times New Roman" w:eastAsia="Times New Roman" w:hAnsi="Times New Roman" w:cs="Times New Roman"/>
          <w:sz w:val="28"/>
          <w:szCs w:val="28"/>
          <w:lang w:eastAsia="ru-RU"/>
        </w:rPr>
        <w:t xml:space="preserve">.саранпауль-адм.рф, и разместить в общественно – доступных местах. </w:t>
      </w:r>
    </w:p>
    <w:p w:rsidR="005142E9" w:rsidRPr="005142E9" w:rsidRDefault="005142E9" w:rsidP="005142E9">
      <w:pPr>
        <w:tabs>
          <w:tab w:val="left" w:pos="0"/>
        </w:tabs>
        <w:spacing w:after="0"/>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 Настоящее постановление вступает в силу после его официального обнародования.</w:t>
      </w:r>
    </w:p>
    <w:p w:rsidR="005142E9" w:rsidRPr="005142E9" w:rsidRDefault="005142E9" w:rsidP="005142E9">
      <w:pPr>
        <w:tabs>
          <w:tab w:val="left" w:pos="0"/>
        </w:tabs>
        <w:spacing w:after="0"/>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4. Контроль за исполнением постановления возложить на заместителя главы сельского поселения Сметанина И.А.</w:t>
      </w:r>
    </w:p>
    <w:p w:rsidR="005142E9" w:rsidRPr="005142E9" w:rsidRDefault="005142E9" w:rsidP="005142E9">
      <w:pPr>
        <w:tabs>
          <w:tab w:val="left" w:pos="0"/>
        </w:tabs>
        <w:spacing w:after="0"/>
        <w:ind w:firstLine="709"/>
        <w:jc w:val="both"/>
        <w:rPr>
          <w:rFonts w:ascii="Times New Roman" w:eastAsia="Times New Roman" w:hAnsi="Times New Roman" w:cs="Times New Roman"/>
          <w:sz w:val="28"/>
          <w:szCs w:val="28"/>
          <w:lang w:eastAsia="ru-RU"/>
        </w:rPr>
      </w:pPr>
    </w:p>
    <w:p w:rsidR="005142E9" w:rsidRPr="005142E9" w:rsidRDefault="005142E9" w:rsidP="005142E9">
      <w:pPr>
        <w:tabs>
          <w:tab w:val="left" w:pos="0"/>
        </w:tabs>
        <w:spacing w:after="0"/>
        <w:jc w:val="both"/>
        <w:rPr>
          <w:rFonts w:ascii="Times New Roman" w:eastAsia="Times New Roman" w:hAnsi="Times New Roman" w:cs="Times New Roman"/>
          <w:sz w:val="28"/>
          <w:szCs w:val="28"/>
          <w:lang w:eastAsia="ru-RU"/>
        </w:rPr>
      </w:pPr>
    </w:p>
    <w:p w:rsidR="005142E9" w:rsidRPr="005142E9" w:rsidRDefault="005142E9" w:rsidP="005142E9">
      <w:pPr>
        <w:tabs>
          <w:tab w:val="left" w:pos="0"/>
        </w:tabs>
        <w:spacing w:after="0"/>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И.о.главы сельского поселения Саранпауль</w:t>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t>И.А.Сметанин</w:t>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t xml:space="preserve">                 </w:t>
      </w:r>
    </w:p>
    <w:p w:rsidR="005142E9" w:rsidRPr="005142E9" w:rsidRDefault="005142E9" w:rsidP="005142E9">
      <w:pPr>
        <w:tabs>
          <w:tab w:val="left" w:pos="0"/>
        </w:tabs>
        <w:spacing w:after="0" w:line="480" w:lineRule="auto"/>
        <w:ind w:firstLine="709"/>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tabs>
          <w:tab w:val="left" w:pos="-180"/>
          <w:tab w:val="left" w:pos="0"/>
        </w:tabs>
        <w:spacing w:after="0" w:line="240" w:lineRule="auto"/>
        <w:contextualSpacing/>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Приложение 1</w:t>
      </w: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к постановлению администрации </w:t>
      </w: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сельского поселения Саранпауль</w:t>
      </w: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от 25.04..2019 № 56</w:t>
      </w:r>
    </w:p>
    <w:p w:rsidR="005142E9" w:rsidRPr="005142E9" w:rsidRDefault="005142E9" w:rsidP="005142E9">
      <w:pPr>
        <w:tabs>
          <w:tab w:val="left" w:pos="5760"/>
        </w:tabs>
        <w:jc w:val="center"/>
        <w:rPr>
          <w:rFonts w:ascii="Times New Roman" w:eastAsia="Times New Roman" w:hAnsi="Times New Roman" w:cs="Times New Roman"/>
          <w:sz w:val="24"/>
          <w:szCs w:val="24"/>
          <w:lang w:eastAsia="ru-RU"/>
        </w:rPr>
      </w:pPr>
    </w:p>
    <w:p w:rsidR="005142E9" w:rsidRPr="005142E9" w:rsidRDefault="005142E9" w:rsidP="005142E9">
      <w:pPr>
        <w:tabs>
          <w:tab w:val="left" w:pos="5760"/>
        </w:tabs>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ПОЛОЖЕНИЕ</w:t>
      </w:r>
    </w:p>
    <w:p w:rsidR="005142E9" w:rsidRPr="005142E9" w:rsidRDefault="005142E9" w:rsidP="005142E9">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О РАЗМЕЩЕНИИ НЕСТАЦИОНАРНЫХ ТОРГОВЫХ ОБЪЕКТОВ </w:t>
      </w:r>
    </w:p>
    <w:p w:rsidR="005142E9" w:rsidRPr="005142E9" w:rsidRDefault="005142E9" w:rsidP="005142E9">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НА ТЕРРИТОРИИ СЕЛЬСКОГО ПОСЕЛЕНИЯ САРАНПАУЛЬ</w:t>
      </w:r>
    </w:p>
    <w:p w:rsidR="005142E9" w:rsidRPr="005142E9" w:rsidRDefault="005142E9" w:rsidP="005142E9">
      <w:pPr>
        <w:tabs>
          <w:tab w:val="left" w:pos="5760"/>
        </w:tabs>
        <w:spacing w:after="0" w:line="240" w:lineRule="auto"/>
        <w:contextualSpacing/>
        <w:jc w:val="center"/>
        <w:rPr>
          <w:rFonts w:ascii="Times New Roman" w:eastAsia="Times New Roman" w:hAnsi="Times New Roman" w:cs="Times New Roman"/>
          <w:sz w:val="28"/>
          <w:szCs w:val="28"/>
          <w:lang w:eastAsia="ru-RU"/>
        </w:rPr>
      </w:pPr>
    </w:p>
    <w:p w:rsidR="005142E9" w:rsidRPr="005142E9" w:rsidRDefault="005142E9" w:rsidP="005142E9">
      <w:pPr>
        <w:widowControl w:val="0"/>
        <w:autoSpaceDE w:val="0"/>
        <w:autoSpaceDN w:val="0"/>
        <w:adjustRightInd w:val="0"/>
        <w:jc w:val="center"/>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 1. Общие положения</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1.1. Настоящее Положение о размещении нестационарных торговых объектов на территории сельского поселения Саранпауль (далее – Положение) разработано в целях:</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 повышения доступности товаров для населения;</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 установления единого порядка размещения нестационарных торговых объектов на территории сельского поселения Саранпауль;</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 обеспечения единства требований к размещению нестационарных торговых объектов на территории сельского поселения Саранпауль;</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4) формирования торговой инфраструктуры сельского поселения Саранпауль с учетом видов и типов торговых объектов, форм и способов торговли, потребностей населения.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1.2. Действие настоящего Положения применяется при размещении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муниципального образования сельского поселения Саранпауль, а также на земельных участках, расположенных на территории сельского поселения Саранпауль, государственная собственность на которые не разграничена.</w:t>
      </w:r>
    </w:p>
    <w:p w:rsidR="005142E9" w:rsidRPr="005142E9" w:rsidRDefault="005142E9" w:rsidP="005142E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1.3. Требования настоящего Положения не распространяются на отношения, связанные с размещением нестационарных торговых объектов: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 при проведении праздничных, общественно-политических, культурно-массовых, спортивно-массовых и иных мероприятиях, имеющих краткосрочный характер;</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при проведении выставок-ярмарок и ярмарок;</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находящихся в стационарных торговых объектах, в иных зданиях, строениях, сооружениях или на земельных участках, находящихся в частной собственности;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на разносную торговлю.</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1.4. Основные понятия, используемые в настоящем Положении: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142E9">
        <w:rPr>
          <w:rFonts w:ascii="Times New Roman" w:eastAsia="Times New Roman" w:hAnsi="Times New Roman" w:cs="Times New Roman"/>
          <w:bCs/>
          <w:sz w:val="28"/>
          <w:szCs w:val="28"/>
          <w:lang w:eastAsia="ru-RU"/>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ru-RU"/>
        </w:rPr>
        <w:t>2) торговый объект</w:t>
      </w:r>
      <w:r w:rsidRPr="005142E9">
        <w:rPr>
          <w:rFonts w:ascii="Times New Roman" w:eastAsia="Times New Roman" w:hAnsi="Times New Roman" w:cs="Times New Roman"/>
          <w:sz w:val="28"/>
          <w:szCs w:val="28"/>
          <w:lang w:eastAsia="ru-RU"/>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4) передвижной торговый объект – вид нестационарного торгового объекта, представляющий собой передвижную конструкцию, в том числе сборно-разборную, с возможностью неоднократного перемещения (тележки, лотки, палатки и иные специальные приспособления);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 нестационарным торговым объектам относятся: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а)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б) торговый павильон в составе автопавильона (остановочный павильон) – нестационарный торговый объект, представляющий собой часть автопавильона закрытого типа, предназначенного для укрытия пассажиров, ожидающих рейсового наземного транспорта, от воздействия неблагоприятных              погодно-климатических факторов, имеющий (не имеющий) торговый зал и рассчитанный на одно или несколько рабочих мест продавцов, расположенный в составе автопавильона;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в) торговая галерея (ряд)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w:t>
      </w:r>
      <w:r w:rsidRPr="005142E9">
        <w:rPr>
          <w:rFonts w:ascii="Times New Roman" w:eastAsia="Times New Roman" w:hAnsi="Times New Roman" w:cs="Times New Roman"/>
          <w:sz w:val="28"/>
          <w:szCs w:val="28"/>
          <w:lang w:eastAsia="ru-RU"/>
        </w:rPr>
        <w:lastRenderedPageBreak/>
        <w:t>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г)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д) 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е)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ж) торговый лоток – передвижной торговый объект, не имеющий торгового зала и помещений для хранения товаров, представляющий собой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з) торговая тележка – торговый объект, осуществляющий розничную торговлю, оснащенный колесным механизмом для перемещения товаров и используемый для продажи штучных товаров в потребительской упаковке;</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и) автомагазин (торговый автофургон, автолавка) – нестационарный торговый объект мобильной торговли,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другими жидкими товарами), живой рыбой и другими гидробионтами (ракообразными, моллюсками и прочее);</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л)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площади или установленной торговой палатки, предназначенный для продажи сезонных бахчевых культур;</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м) елочный базар – нестационарный торговый объект, представляющий собой специально оборудованною временную конструкцию в виде обособленной открытой площади для новогодней (рождественской) продажи натуральных хвойных деревьев и веток хвойных деревьев;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 сезонное (летнее) кафе – нестационарный торговый объект общественного питания, предоставляющий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реализующий фирменные блюда, кондитерские изделия и хлебобулочные изделия, алкогольные и безалкогольные напитки, покупные товары, функционирующий сезонно (летний период);</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 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4) схема размещения нестационарных торговых объектов – документ, состоящий из текстовой части, определяющий места размещения нестационарных торговых объектов на территории городского поселения Березово и содержащий сведения о месте размещения объекта, адресе, специализации торгового объекта, собственнике земельного участка (здания, строения, сооружения), на котором расположен нестационарный торговый объект (далее – схема размещения);  </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5) хозяйствующие субъекты – юридические лица и индивидуальные предприниматели, главы крестьянских (фермерских) хозяйств осуществляющие розничную торговлю и поставленные на налоговый учет в установленном порядке в налоговом органе.</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 Уполномоченный орган администрации сельского поселения Саранпауль,</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осуществляющий мероприятия, направленные на размещение </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нестационарных торговых объектов</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2.1. Уполномоченным администрации сельского поселения Саранпауль, осуществляющим мероприятия, направленные на размещение нестационарных торговых объектов на территории сельского поселения Саранпауль, является отдел муниципального имущества и реализации программ (далее – Уполномоченный орган).</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2.2. Функции Уполномоченного органа: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а) осуществляет мероприятия, направленные на формирование, утверждение схемы размещения нестационарных торговых объектов на территории сельского поселения Саранпауль;</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б) обеспечивает своевременное внесение изменений в схему размещения нестационарных торговых объектов на территории сельского поселения Саранпауль;</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в) разрабатывает аукционную документацию и организует проведение аукциона на право размещения нестационарных торговых объектов на территории сельского поселения Саранпауль;</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г) обеспечивает подготовку проектов договоров на размещение нестационарных торговых объектов на территории сельского поселения Саранпауль;</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д) осуществляет контроль за соблюдением условий договора на размещение нестационарных торговых объектов на территории сельского поселения Саранпауль.</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highlight w:val="lightGray"/>
          <w:lang w:eastAsia="ru-RU"/>
        </w:rPr>
      </w:pP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3. Основные требования к размещению и архитектурному решению </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(внешнему виду) нестационарных торговых объектов</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3.1. Размещение нестационарных торговых объектов на территории сельского поселения Саранпауль, расположенных на земельных участках, в зданиях, строениях, сооружениях, находящихся в государственной собственности или муниципальной собственности сельского поселения Саранпауль, в том числе без формирования земельных участков на территориях общего пользования, а также на земельных участках, расположенных на территории сельского поселения Саранпауль,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сельского поселения Саранпауль, на основании договора аренды земельного участка или договора на размещение нестационарного торгового объекта (далее – договор на размещение).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Положения настоящего пункта не распространяются на размещение на территории сельского поселения Саранпауль нестационарных торговых объектов развозной торговли.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3.2. Нестационарные торговые объекты должны размещаться с соблюдением градостроительных, строительных, архитектурных, пожарных, санитарно-эпидемиологических и иных норм, правил и нормативов.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3.3. При размещении и эксплуатации нестационарных торговых объектов не допускается использовать место размещения нестационарного торгового объекта в целях размещения и эксплуатации иных объектов, не предусмотренных схемой размещения, в том числе пристроек, козырьков, загородок, навесов, холодильного оборудования, столиков, зонтиков и других подобных объектов, за исключением случаев, когда размещение подобных объектов предусмотрено типовым архитектурным решением.</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3.4. Нестационарный торговый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 Монтаж нестационарного торгового объекта должен осуществляться из </w:t>
      </w:r>
      <w:r w:rsidRPr="005142E9">
        <w:rPr>
          <w:rFonts w:ascii="Times New Roman" w:eastAsia="Times New Roman" w:hAnsi="Times New Roman" w:cs="Times New Roman"/>
          <w:sz w:val="28"/>
          <w:szCs w:val="28"/>
          <w:lang w:eastAsia="ru-RU"/>
        </w:rPr>
        <w:lastRenderedPageBreak/>
        <w:t>модульных элементов заводского изготовления и устанавливаться на подготовленные площадки с твердым покрытием без устройства фундамента.</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3.5. Архитектурное решение (внешний вид) нестационарного торгового объекта должен соответствовать архитектурному и цветовому решению соответствующей части окружающей застройки.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3.6. Проект архитектурного решения (внешнего вида) нестационарного торгового объекта выполняется в соответствии с требованиями раздела 4 настоящего Положения и согласовывается с заместителем главы администрации сельского поселения Саранпауль до момента заключения договорных отношений.</w:t>
      </w:r>
    </w:p>
    <w:p w:rsidR="005142E9" w:rsidRPr="005142E9" w:rsidRDefault="005142E9" w:rsidP="005142E9">
      <w:pPr>
        <w:spacing w:after="0" w:line="240" w:lineRule="auto"/>
        <w:ind w:firstLine="708"/>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3.7.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5142E9" w:rsidRPr="005142E9" w:rsidRDefault="005142E9" w:rsidP="005142E9">
      <w:pPr>
        <w:spacing w:after="0" w:line="240" w:lineRule="auto"/>
        <w:ind w:firstLine="708"/>
        <w:jc w:val="both"/>
        <w:rPr>
          <w:rFonts w:ascii="Times New Roman" w:eastAsia="Times New Roman" w:hAnsi="Times New Roman" w:cs="Times New Roman"/>
          <w:color w:val="FF0000"/>
          <w:sz w:val="28"/>
          <w:szCs w:val="28"/>
          <w:lang w:eastAsia="ru-RU"/>
        </w:rPr>
      </w:pPr>
      <w:r w:rsidRPr="005142E9">
        <w:rPr>
          <w:rFonts w:ascii="Times New Roman" w:eastAsia="Times New Roman" w:hAnsi="Times New Roman" w:cs="Times New Roman"/>
          <w:sz w:val="28"/>
          <w:szCs w:val="28"/>
          <w:lang w:eastAsia="ru-RU"/>
        </w:rPr>
        <w:t>3.8. При благоустройстве прилегающей территории к нестационарному торговому объекту необходимо предусматривать использование твердого покрытия для устройства пешеходных дорожек, элементов освещения, мест установки урн, места для стоянки автомобилей.</w:t>
      </w:r>
    </w:p>
    <w:p w:rsidR="005142E9" w:rsidRPr="005142E9" w:rsidRDefault="005142E9" w:rsidP="005142E9">
      <w:pPr>
        <w:spacing w:after="0" w:line="240" w:lineRule="auto"/>
        <w:ind w:firstLine="708"/>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3.9. Не допускается осуществлять складирование товара, упаковок, мусора на элементах благоустройства, на крышах торговых объектов и прилегающей территории.</w:t>
      </w:r>
    </w:p>
    <w:p w:rsidR="005142E9" w:rsidRPr="005142E9" w:rsidRDefault="005142E9" w:rsidP="005142E9">
      <w:pPr>
        <w:spacing w:after="0" w:line="240" w:lineRule="auto"/>
        <w:ind w:firstLine="708"/>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3.10. Нестационарные торговые объекты, для которых исходя из их функционального назначения,  а также по санитарно-гигиеническим правилам и нормативам требуется присоединение к водоснабжению и канализации, могут размещаться только вблизи инженерных коммуникаций при наличии технической возможности подключения.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3.11. Не допускается размещение нестационарных торговых объектов: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а) в местах, не определенных схемой размещения нестационарных торговых объектов;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б) на территориях, занятых инженерными коммуникациями и их охранными зонами;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 на газонах, цветниках и прочих объектах озеленения, детских и спортивных площадках, площадках для отдыха, тротуарах;</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г) в полосах отвода автомобильных дорог, на обочинах автомобильных дорог общего пользования, кроме торговых павильонов в составе автопавильона (остановочных павильонов с торговой площадью);</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д) в случае, если размещение нестационарных торговых объектов уменьшает ширину пешеходных зон до трех метров и менее;</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е) в случае, если расстояние от края проезжей части до нестационарного торгового объекта составляет менее трех метров;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ж)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з) в зонах охраны объектов культурного наследия (памятников истории и культуры).</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3.12. Нестационарные торговые объекты, размещенные на законных основаниях, до вступления в силу настоящего Положения и не соответствующие его требованиям, могут размещаться до окончания срока действия договорных отношений.</w:t>
      </w:r>
    </w:p>
    <w:p w:rsidR="005142E9" w:rsidRPr="005142E9" w:rsidRDefault="005142E9" w:rsidP="005142E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4. Согласование проекта архитектурного решения </w:t>
      </w:r>
    </w:p>
    <w:p w:rsidR="005142E9" w:rsidRPr="005142E9" w:rsidRDefault="005142E9" w:rsidP="005142E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(внешнего вида) нестационарного торгового объекта</w:t>
      </w:r>
    </w:p>
    <w:p w:rsidR="005142E9" w:rsidRPr="005142E9" w:rsidRDefault="005142E9" w:rsidP="005142E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4.1. Для согласования архитектурного решения (внешнего вида) нестационарного торгового объекта хозяйствующий субъект представляет:</w:t>
      </w:r>
    </w:p>
    <w:p w:rsidR="005142E9" w:rsidRPr="005142E9" w:rsidRDefault="005142E9" w:rsidP="005142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 титульный лист с указанием названия объекта, места установки и наименованием хозяйствующего субъекта;</w:t>
      </w:r>
    </w:p>
    <w:p w:rsidR="005142E9" w:rsidRPr="005142E9" w:rsidRDefault="005142E9" w:rsidP="005142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 пояснительную записку с указанием функционального назначения нестационарного торгового объекта площади, в том числе торговой площади, необходимых инженерных коммуникаций для функционирования нестационарного торгового объекта, технических условий на подключение к инженерным коммуникациям (при необходимости) и предлагаемого ассортиментного перечня предлагаемых к продаже товаров;</w:t>
      </w:r>
    </w:p>
    <w:p w:rsidR="005142E9" w:rsidRPr="005142E9" w:rsidRDefault="005142E9" w:rsidP="005142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 план нестационарного торгового объекта с указанием габаритных размеров;</w:t>
      </w:r>
    </w:p>
    <w:p w:rsidR="005142E9" w:rsidRPr="005142E9" w:rsidRDefault="005142E9" w:rsidP="005142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4) цветовое решение фасадов с указанием высотных отметок и места размещения вывески;</w:t>
      </w:r>
    </w:p>
    <w:p w:rsidR="005142E9" w:rsidRPr="005142E9" w:rsidRDefault="005142E9" w:rsidP="005142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5) 3</w:t>
      </w:r>
      <w:r w:rsidRPr="005142E9">
        <w:rPr>
          <w:rFonts w:ascii="Times New Roman" w:eastAsia="Times New Roman" w:hAnsi="Times New Roman" w:cs="Times New Roman"/>
          <w:sz w:val="28"/>
          <w:szCs w:val="28"/>
          <w:lang w:val="en-US" w:eastAsia="ru-RU"/>
        </w:rPr>
        <w:t>D</w:t>
      </w:r>
      <w:r w:rsidRPr="005142E9">
        <w:rPr>
          <w:rFonts w:ascii="Times New Roman" w:eastAsia="Times New Roman" w:hAnsi="Times New Roman" w:cs="Times New Roman"/>
          <w:sz w:val="28"/>
          <w:szCs w:val="28"/>
          <w:lang w:eastAsia="ru-RU"/>
        </w:rPr>
        <w:t xml:space="preserve"> изображение внешнего вида или фотомонтаж проектируемого объекта;</w:t>
      </w:r>
    </w:p>
    <w:p w:rsidR="005142E9" w:rsidRPr="005142E9" w:rsidRDefault="005142E9" w:rsidP="005142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6) план благоустройства территории, прилегающей к нестационарному объекту, может  включать следующие элементы благоустройства:</w:t>
      </w:r>
    </w:p>
    <w:p w:rsidR="005142E9" w:rsidRPr="005142E9" w:rsidRDefault="005142E9" w:rsidP="005142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декоративное ограждение;</w:t>
      </w:r>
    </w:p>
    <w:p w:rsidR="005142E9" w:rsidRPr="005142E9" w:rsidRDefault="005142E9" w:rsidP="005142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малые архитектурные формы;</w:t>
      </w:r>
    </w:p>
    <w:p w:rsidR="005142E9" w:rsidRPr="005142E9" w:rsidRDefault="005142E9" w:rsidP="005142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газоны, цветники, декоративные кустарники и зеленные насаждения.</w:t>
      </w:r>
    </w:p>
    <w:p w:rsidR="005142E9" w:rsidRPr="005142E9" w:rsidRDefault="005142E9" w:rsidP="005142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4.2. В случае установки двух и более нестационарных торговых объектов,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5142E9" w:rsidRPr="005142E9" w:rsidRDefault="005142E9" w:rsidP="005142E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5. Формирование и изменение </w:t>
      </w:r>
    </w:p>
    <w:p w:rsidR="005142E9" w:rsidRPr="005142E9" w:rsidRDefault="005142E9" w:rsidP="005142E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схемы размещения нестационарных торговых объектов</w:t>
      </w:r>
    </w:p>
    <w:p w:rsidR="005142E9" w:rsidRPr="005142E9" w:rsidRDefault="005142E9" w:rsidP="005142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5.1. Формирование и изменение схемы размещения нестационарных торговых объектов осуществляется Уполномоченным органом администрации сельского поселения Саранпауль с учетом требований, установленных настоящим Положением.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5.2. Внесение изменения в схему размещения нестационарных торговых объектов осуществляется один раз в год до 01 ноября текущего года.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Внесение изменения в действующую схему размещения осуществляется в случаях указанных в пункте 5.5 настоящего Положения и при наличии положительного заключения заместителя главы администрации сельского поселения Саранпауль о возможности размещения нестационарного торгового объекта на соответствующей территории сельского поселения Саранпауль.</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5.3. Формирование схемы основывается на инвентаризации существующих нестационарных торговых объектов и мест их размещения.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5.4. При формировании схемы размещения подлежат включению в нее все функционирующие нестационарные торговые объекты, размещенные на момент ее формирования на законных основаниях на территории сельского поселения Саранпауль, а также места размещения, на которых планируется размещение нестационарных торговых объектов.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5.5. Включение новых мест размещения нестационарных торговых объектов в схему размещения осуществляется Уполномоченным органом по следующим основаниям:</w:t>
      </w:r>
    </w:p>
    <w:p w:rsidR="005142E9" w:rsidRPr="005142E9" w:rsidRDefault="005142E9" w:rsidP="005142E9">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1) по инициативе хозяйствующего субъекта при наличии запроса от него на открытие нового торгового объекта розничной торговли на территории сельского поселения Саранпауль.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Уполномоченный орган в течение пяти календарных дней со дня поступления запроса от хозяйствующего субъекта направляет запрос заместителю главы администрации сельского поселения Саранпауль о возможности размещения нестационарного торгового объекта на соответствующей территории.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По запросу Уполномоченного органа заместитель главы администрации сельского поселения Саранпауль в течение 30 календарных дней дает заключение о возможности размещения нестационарного торгового объекта на соответствующей территории и согласовании включения места размещения в схему размещения либо направляет мотивированный отказ.</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Уполномоченный орган при получении заключения о возможности размещения нестационарного торгового объекта на соответствующей территории или мотивированного отказа, в течение пяти календарных дней уведомляет в письменной форме хозяйствующего субъекта о результатах рассмотрения запроса и сроках приема заявления о предоставлении права на размещение нестационарного торгового объекта на соответствующей территории.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Основанием для отказа о возможности размещения нестационарного торгового объекта на соответствующей территории является, несоответствие места размещения градостроительным регламентам.</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Прием заявлений о предоставлении права на размещение нестационарного торгового объекта осуществляется в порядке, предусмотренном разделом 6 настоящего Положения;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2) по инициативе Уполномоченного органа с учетом предложений заместителя главы администрации сельского поселения Саранпауль, в случаях:</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новой застройки территорий сельского поселения Саранпауль, повлекшей изменения нормативов минимальной обеспеченности населения площадью торговых объектов;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прекращения, перепрофилирования деятельности стационарных торговых объектов, повлекшие снижение обеспеченности населения площадью торговых объектов;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ремонта, реконструкции, строительства автомобильных дорог, линейных объектов, строительства капитальных объектов, повлекшие необходимость переноса объектов;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изъятия земельных участков для муниципальных нужд;</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изменения градостроительных регламентов (в случае невозможности дальнейшего размещения нестационарных торговых объектов).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Уполномоченный орган осуществляет включение новых мест размещения в схему размещения путем внесения соответствующих изменений в схему размещения.</w:t>
      </w:r>
    </w:p>
    <w:p w:rsidR="005142E9" w:rsidRPr="005142E9" w:rsidRDefault="005142E9" w:rsidP="005142E9">
      <w:pPr>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5.6. Если земельный участок, расположенный на территории сельского поселения Саранпауль, на котором предполагается размещение нестационарного торгового объекта, находится в государственной собственности, то включение мест размещения в схему размещения осуществляется Уполномоченным органом по согласованию с органом, осуществляющим полномочия собственника имущества в порядке, предусмотренном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142E9" w:rsidRPr="005142E9" w:rsidRDefault="005142E9" w:rsidP="005142E9">
      <w:pPr>
        <w:spacing w:after="0" w:line="240" w:lineRule="auto"/>
        <w:contextualSpacing/>
        <w:jc w:val="both"/>
        <w:rPr>
          <w:rFonts w:ascii="Times New Roman" w:eastAsia="Times New Roman" w:hAnsi="Times New Roman" w:cs="Times New Roman"/>
          <w:sz w:val="28"/>
          <w:szCs w:val="28"/>
          <w:lang w:eastAsia="ru-RU"/>
        </w:rPr>
      </w:pPr>
    </w:p>
    <w:p w:rsidR="005142E9" w:rsidRPr="005142E9" w:rsidRDefault="005142E9" w:rsidP="005142E9">
      <w:pPr>
        <w:spacing w:after="0" w:line="240" w:lineRule="auto"/>
        <w:contextualSpacing/>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6. Порядок предоставления права </w:t>
      </w:r>
    </w:p>
    <w:p w:rsidR="005142E9" w:rsidRPr="005142E9" w:rsidRDefault="005142E9" w:rsidP="005142E9">
      <w:pPr>
        <w:spacing w:after="0" w:line="240" w:lineRule="auto"/>
        <w:contextualSpacing/>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на размещение нестационарных торговых объектов</w:t>
      </w:r>
    </w:p>
    <w:p w:rsidR="005142E9" w:rsidRPr="005142E9" w:rsidRDefault="005142E9" w:rsidP="005142E9">
      <w:pPr>
        <w:spacing w:after="0" w:line="240" w:lineRule="auto"/>
        <w:ind w:firstLine="709"/>
        <w:contextualSpacing/>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6.1. В случае дополнения схемы размещения новыми местами размещения по инициативе хозяйствующего субъекта, предоставление права на размещение нестационарного торгового объекта производится на основании договора на размещение в следующем порядке.  </w:t>
      </w:r>
    </w:p>
    <w:p w:rsidR="005142E9" w:rsidRPr="005142E9" w:rsidRDefault="005142E9" w:rsidP="005142E9">
      <w:pPr>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6.1.1. Уполномоченный орган, на официальном веб-сайте органов местного самоуправления сельского поселения Саранпауль и в печатном средстве массовой информации органов местного самоуправления сельского поселения Саранпауль «Саранпаульский Вестник», публикует объявление о приеме заявлений о предоставлении права на размещение нестационарного торгового объекта.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Заявление о предоставлении права на размещение нестационарного торгового объекта направляется на имя главы сельского поселения Саранпауль в письменном виде по форме согласно приложению 1 к настоящему Положению.</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6.1.2. Если в течение 15 (пятнадцати) календарных дней после официального опубликования объявления о предоставлении права на размещение нестационарного торгового объекта не поступают заявления от иных хозяйствующих субъектов, намеревающихся осуществлять розничную торговлю, не являющихся инициаторами включения места размещения в схему размещения, то договор на размещение нестационарного торгового объекта заключается с хозяйствующих субъектом обратившемся в порядке, предусмотренном подпунктом 1 пункта 5.5 настоящего Положения без проведения аукциона.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6.1.3. В случае поступления в срок, указанный в подпункте 6.1.2 настоящего Положения, иных заявлений Уполномоченный орган в течение 5 (пяти) календарных дней объявляет о проведении аукциона, предметом которого является право на заключение договора на размещение.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6.2. В случае дополнения схемы размещения местами размещения по инициативе Уполномоченного органа представление права на размещение  нестационарного торгового объекта производится на основании договора на размещение в следующем порядке.</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6.2.1. Уполномоченный орган на официальном веб-сайте органов местного самоуправления сельского поселения Саранпауль и в печатном средстве массовой информации органов местного самоуправления сельского поселения Саранпауль «Саранпаульский Вестник» публикует объявление о приеме заявлений о предоставлении права на размещение нестационарного торгового объекта.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6.2.2. Если в течение 15 (пятнадцати) календарных дней после официального опубликования объявления о предоставлении права на размещение нестационарного торгового объекта поступает заявление только от одного хозяйствующего субъекта, Уполномоченный орган рассматривает заявление и заключает договор на размещение без проведения аукциона с лицом, подавшим единственное заявление.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6.2.3. При подаче заявления о предоставлении права на размещение нестационарного торгового объекта от двух и более хозяйствующих субъектов предоставление права на размещение нестационарных торговых объектов производится на основании договора размещения посредством проведения аукциона.  </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6.3. Размещение нестационарных торговых объектов в местах, не предусмотренных </w:t>
      </w:r>
      <w:r w:rsidRPr="005142E9">
        <w:rPr>
          <w:rFonts w:ascii="Times New Roman" w:eastAsia="Times New Roman" w:hAnsi="Times New Roman" w:cs="Times New Roman"/>
          <w:color w:val="0D0D0D"/>
          <w:sz w:val="28"/>
          <w:szCs w:val="28"/>
          <w:lang w:eastAsia="ru-RU"/>
        </w:rPr>
        <w:t>схемой размещения,</w:t>
      </w:r>
      <w:r w:rsidRPr="005142E9">
        <w:rPr>
          <w:rFonts w:ascii="Times New Roman" w:eastAsia="Times New Roman" w:hAnsi="Times New Roman" w:cs="Times New Roman"/>
          <w:sz w:val="28"/>
          <w:szCs w:val="28"/>
          <w:lang w:eastAsia="ru-RU"/>
        </w:rPr>
        <w:t xml:space="preserve"> а также без договора на право размещения нестационарного торгового объекта на территории сельского поселения Саранпауль считается несанкционированным, а лица, его осуществляющие, привлекаются к ответственности в соответствии с </w:t>
      </w:r>
      <w:r w:rsidRPr="005142E9">
        <w:rPr>
          <w:rFonts w:ascii="Times New Roman" w:eastAsia="Times New Roman" w:hAnsi="Times New Roman" w:cs="Times New Roman"/>
          <w:sz w:val="28"/>
          <w:szCs w:val="28"/>
          <w:lang w:eastAsia="ru-RU"/>
        </w:rPr>
        <w:lastRenderedPageBreak/>
        <w:t>действующим законодательством Российской Федерации и Ханты-Мансийского автономного округа – Югры.</w:t>
      </w:r>
    </w:p>
    <w:p w:rsidR="005142E9" w:rsidRPr="005142E9" w:rsidRDefault="005142E9" w:rsidP="005142E9">
      <w:pPr>
        <w:spacing w:after="0" w:line="240" w:lineRule="auto"/>
        <w:jc w:val="center"/>
        <w:rPr>
          <w:rFonts w:ascii="Times New Roman" w:eastAsia="Times New Roman" w:hAnsi="Times New Roman" w:cs="Times New Roman"/>
          <w:sz w:val="28"/>
          <w:szCs w:val="28"/>
          <w:lang w:eastAsia="ru-RU"/>
        </w:rPr>
      </w:pPr>
    </w:p>
    <w:p w:rsidR="005142E9" w:rsidRPr="005142E9" w:rsidRDefault="005142E9" w:rsidP="005142E9">
      <w:pPr>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7. Порядок заключения, изменения и расторжения договора </w:t>
      </w:r>
    </w:p>
    <w:p w:rsidR="005142E9" w:rsidRPr="005142E9" w:rsidRDefault="005142E9" w:rsidP="005142E9">
      <w:pPr>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на размещение нестационарных торговых объектов</w:t>
      </w:r>
    </w:p>
    <w:p w:rsidR="005142E9" w:rsidRPr="005142E9" w:rsidRDefault="005142E9" w:rsidP="005142E9">
      <w:pPr>
        <w:spacing w:after="0" w:line="240" w:lineRule="auto"/>
        <w:ind w:firstLine="709"/>
        <w:jc w:val="center"/>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7.1. Основаниями заключения договора на размещение нестационарных торговых объектов являются: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 предоставление места размещения по результатам аукциона;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 предоставление места размещения без проведения аукциона;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 предоставление места размещения лицу, подавшему единственную заявку на участие в аукционе либо признании участником аукциона только одного заявителя;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4) предоставление места размещения в качестве компенсационного места;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5) окончание срока действия договора аренды земельного участка.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7.2.  В договоре на размещение указывается:</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 предмет договора;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2) цена договора за размещение нестационарного торгового объекта;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3) порядок оплаты;</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4) срок действия договора на размещение;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5) права и обязанности сторон;</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6) изменение и досрочное прекращение договора на размещение;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7) ответственность сторон.</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7.3. Договор на размещение нестационарного торгового объекта заключается на срок не менее трех лет, если иной меньший срок не указан в заявлении о предоставлении права на размещение нестационарного торгового объекта.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7.4. По заявлению хозяйствующего субъекта, являющегося стороной договора на размещение, договор продлевается на новый срок</w:t>
      </w:r>
      <w:r w:rsidRPr="005142E9">
        <w:rPr>
          <w:rFonts w:ascii="Times New Roman" w:eastAsia="Times New Roman" w:hAnsi="Times New Roman" w:cs="Times New Roman"/>
          <w:color w:val="FF0000"/>
          <w:sz w:val="28"/>
          <w:szCs w:val="28"/>
          <w:lang w:eastAsia="ru-RU"/>
        </w:rPr>
        <w:t xml:space="preserve"> </w:t>
      </w:r>
      <w:r w:rsidRPr="005142E9">
        <w:rPr>
          <w:rFonts w:ascii="Times New Roman" w:eastAsia="Times New Roman" w:hAnsi="Times New Roman" w:cs="Times New Roman"/>
          <w:sz w:val="28"/>
          <w:szCs w:val="28"/>
          <w:lang w:eastAsia="ru-RU"/>
        </w:rPr>
        <w:t>без проведения аукциона.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7.5. Хозяйствующий субъект, осуществляющий розничную торговлю с использованием нестационарных торговых объектов, имеющий действующий договор аренды земельного участка, предусматривающий право такого хозяйствующего субъекта на размещение нестационарного торгового объекта, имеет право заключить договор на размещение по истечении срока действия соответственно договора аренды земельного участка.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Заключение договора на размещение осуществляется без проведения аукциона на основании поданного хозяйствующим субъектом соответствующего заявления, которое подается в письменном виде в срок не позднее 30 (тридцати) календарных дней до даты окончания срока действия договора аренды земельного участка.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Заявление подается по форме согласно приложению 2 к настоящему Положению.</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7.6. Основаниями для отказа в заключении договора на размещение на новый срок являются:</w:t>
      </w:r>
    </w:p>
    <w:p w:rsidR="005142E9" w:rsidRPr="005142E9" w:rsidRDefault="005142E9" w:rsidP="00496BFA">
      <w:pPr>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наличие на дату подачи заявления хозяйствующим субъектом, являющимся стороной данного договора, задолженности по плате за размещение нестационарного торгового объекта по договору на размещение (по плате по договору аренды земельного участка);</w:t>
      </w:r>
    </w:p>
    <w:p w:rsidR="005142E9" w:rsidRPr="005142E9" w:rsidRDefault="005142E9" w:rsidP="00496BFA">
      <w:pPr>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нарушение более двух раз Правил по поддержанию эстетического состояния территории сельского поселения Саранпауль, Правил благоустройства территории сельского поселения Саранпауль, невыполнения требований по благоустройству, предусмотренных проектом архитектурного решения (внешнего вида) нестационарного торгового объекта;</w:t>
      </w:r>
    </w:p>
    <w:p w:rsidR="005142E9" w:rsidRPr="005142E9" w:rsidRDefault="005142E9" w:rsidP="00496BFA">
      <w:pPr>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 случаях, указанных в подпункте 7 пункта 7.9 настоящего Порядка;</w:t>
      </w:r>
    </w:p>
    <w:p w:rsidR="005142E9" w:rsidRPr="005142E9" w:rsidRDefault="005142E9" w:rsidP="00496BFA">
      <w:pPr>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наличие решения о ликвидации хозяйствующего субъекта или наличие решения арбитражного суда о признании хозяйствующего субъекта банкротом и об открытии конкурсного производства;</w:t>
      </w:r>
    </w:p>
    <w:p w:rsidR="005142E9" w:rsidRPr="005142E9" w:rsidRDefault="005142E9" w:rsidP="00496BFA">
      <w:pPr>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наличие решения о приостановлении деятельности хозяйствующего субъекта в порядке, предусмотренном </w:t>
      </w:r>
      <w:hyperlink r:id="rId9" w:history="1">
        <w:r w:rsidRPr="005142E9">
          <w:rPr>
            <w:rFonts w:ascii="Times New Roman" w:eastAsia="Times New Roman" w:hAnsi="Times New Roman" w:cs="Times New Roman"/>
            <w:sz w:val="28"/>
            <w:szCs w:val="28"/>
            <w:lang w:eastAsia="ru-RU"/>
          </w:rPr>
          <w:t>Кодексом</w:t>
        </w:r>
      </w:hyperlink>
      <w:r w:rsidRPr="005142E9">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на дату подачи заявления.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7.7. Договор на размещение сезонных нестационарных торговых объектов (летних кафе, торговых палаток, торговых лотков) заключается на срок не менее трех месяцев.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7.8. Передача или уступка прав по договору на размещение третьим лицам не допускаются</w:t>
      </w:r>
      <w:r w:rsidRPr="005142E9">
        <w:rPr>
          <w:rFonts w:ascii="Times New Roman" w:eastAsia="Times New Roman" w:hAnsi="Times New Roman" w:cs="Times New Roman"/>
          <w:sz w:val="24"/>
          <w:szCs w:val="24"/>
          <w:lang w:eastAsia="ru-RU"/>
        </w:rPr>
        <w:t>.</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7.9. Действие договора на размещение прекращается администрацией сельского поселения Саранпауль по согласованию сторон, либо в одностороннем порядке в следующих случаях:</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 подачи хозяйствующим субъектом соответствующего заявления;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 прекращения хозяйствующим субъектом в установленном законодательством порядке своей деятельности;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Calibri" w:hAnsi="Times New Roman" w:cs="Times New Roman"/>
          <w:sz w:val="28"/>
          <w:szCs w:val="28"/>
        </w:rPr>
        <w:t>3) увеличения площади нестационарного торгового объекта более чем на   10 процентов без согласования с заместителем главы</w:t>
      </w:r>
      <w:r w:rsidRPr="005142E9">
        <w:rPr>
          <w:rFonts w:ascii="Times New Roman" w:eastAsia="Times New Roman" w:hAnsi="Times New Roman" w:cs="Times New Roman"/>
          <w:sz w:val="28"/>
          <w:szCs w:val="28"/>
          <w:lang w:eastAsia="ru-RU"/>
        </w:rPr>
        <w:t xml:space="preserve"> администрации сельского поселения Саранпауль</w:t>
      </w:r>
      <w:r w:rsidRPr="005142E9">
        <w:rPr>
          <w:rFonts w:ascii="Times New Roman" w:eastAsia="Calibri" w:hAnsi="Times New Roman" w:cs="Times New Roman"/>
          <w:sz w:val="28"/>
          <w:szCs w:val="28"/>
        </w:rPr>
        <w:t>;</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Times New Roman" w:hAnsi="Times New Roman" w:cs="Times New Roman"/>
          <w:sz w:val="28"/>
          <w:szCs w:val="28"/>
          <w:lang w:eastAsia="ru-RU"/>
        </w:rPr>
        <w:t xml:space="preserve">4) </w:t>
      </w:r>
      <w:r w:rsidRPr="005142E9">
        <w:rPr>
          <w:rFonts w:ascii="Times New Roman" w:eastAsia="Calibri" w:hAnsi="Times New Roman" w:cs="Times New Roman"/>
          <w:sz w:val="28"/>
          <w:szCs w:val="28"/>
        </w:rPr>
        <w:t>установления факта неосуществления торговой деятельности в нестационарном торговом объекте более трех месяцев подряд;</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lastRenderedPageBreak/>
        <w:t>5) не размещения нестационарного торгового объекта в течение трех месяцев от даты подписания договора на размещение;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6) нарушения хозяйствующим субъектом условий договора на размещение, в том числе: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наличия</w:t>
      </w:r>
      <w:r w:rsidRPr="005142E9">
        <w:rPr>
          <w:rFonts w:ascii="Times New Roman" w:eastAsia="Times New Roman" w:hAnsi="Times New Roman" w:cs="Times New Roman"/>
          <w:sz w:val="28"/>
          <w:szCs w:val="28"/>
          <w:lang w:eastAsia="ru-RU"/>
        </w:rPr>
        <w:t xml:space="preserve"> задолженности по плате за размещение нестационарного торгового объекта по договору на размещение в течение трех месяцев</w:t>
      </w:r>
      <w:r w:rsidRPr="005142E9">
        <w:rPr>
          <w:rFonts w:ascii="Times New Roman" w:eastAsia="Calibri" w:hAnsi="Times New Roman" w:cs="Times New Roman"/>
          <w:sz w:val="28"/>
          <w:szCs w:val="28"/>
        </w:rPr>
        <w:t>;</w:t>
      </w:r>
      <w:r w:rsidRPr="005142E9">
        <w:rPr>
          <w:rFonts w:ascii="Times New Roman" w:eastAsia="Calibri" w:hAnsi="Times New Roman" w:cs="Times New Roman"/>
          <w:color w:val="FF0000"/>
          <w:sz w:val="28"/>
          <w:szCs w:val="28"/>
        </w:rPr>
        <w:t xml:space="preserve">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передачи прав по договору на размещение третьим лицам;</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изменения специализации нестационарного торгового объекта;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самовольного изменения места размещения нестационарного торгового объекта утвержденного схемой размещения;</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несоответствие внешнего вида нестационарного торгового объекта согласованному проекту архитектурного решения нестационарного торгового объекта;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7) при приятии органом местного самоуправления сельского поселения Саранпауль решения: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 реализации муниципальных программ и (или) приоритетных направлений деятельности муниципального образования в сфере социально-экономической деятельности;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использования территории, занимаемой нестационарным торговым объектом, для целей, связанных с развитием улично-дорожной сети, размещением объектов благоустройства, остановок поселкового общественного транспорта, организацией парковочных карманов и для иных целей, определенных в соответствии с документацией о планировании территорий;</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при изъятии земельных участков для объектов капитального значения регионального или муниципального значения;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о развитии территории, изменении градостроительных регламентов в отношении территории, на которых находится нестационарный торговый объект.</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7.10. Сторона договора на размещение, инициирующая процедуру досрочного расторжения договора на размещение, обязана за 30 (тридцать) календарных дней сообщить об этом другой стороне в письменной форме.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7.11. В случае выявления фактов, указанных в подпунктах 2 – 6 пункта 7.9 настоящего Положения, Уполномоченный орган в 7(семидневный) срок с момента принятия решения о досрочном прекращении действия договора на размещение направляет хозяйствующему субъекту торговли соответствующее уведомление в письменной форме.</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7.12. В случае досрочного прекращения действия договора на размещение, нестационарный торговый объект подлежит демонтажу хозяйствующим субъектом в течение 30 (тридцати) календарных дней со дня </w:t>
      </w:r>
      <w:r w:rsidRPr="005142E9">
        <w:rPr>
          <w:rFonts w:ascii="Times New Roman" w:eastAsia="Times New Roman" w:hAnsi="Times New Roman" w:cs="Times New Roman"/>
          <w:sz w:val="28"/>
          <w:szCs w:val="28"/>
          <w:lang w:eastAsia="ru-RU"/>
        </w:rPr>
        <w:lastRenderedPageBreak/>
        <w:t>получения им уведомления о расторжении договора на размещение, при этом хозяйствующему субъекту не компенсируются понесенные затраты.</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7.13. Функционирование нестационарного торгового объекта по истечении установленного срока, считается незаконным, объект торговли считается самовольно установленным, за что хозяйствующие субъекты несут ответственность в соответствии с действующим законодательством.</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142E9">
        <w:rPr>
          <w:rFonts w:ascii="Times New Roman" w:eastAsia="Times New Roman" w:hAnsi="Times New Roman" w:cs="Times New Roman"/>
          <w:sz w:val="28"/>
          <w:szCs w:val="28"/>
          <w:lang w:eastAsia="ru-RU"/>
        </w:rPr>
        <w:t>7.14. В случае досрочного прекращения действия договора на размещение по основаниям, предусмотренным подпунктом 7 пункта 7.9 настоящего Положения, нестационарные торговые объекты подлежат переносу на свободные места (при их наличии), предусмотренные схемой размещения нестационарных торговых объектов, без проведения аукциона на право заключения договоров на размещения нестационарных торговых объектов.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42E9" w:rsidRPr="005142E9" w:rsidRDefault="005142E9" w:rsidP="005142E9">
      <w:pPr>
        <w:spacing w:after="0" w:line="240" w:lineRule="auto"/>
        <w:ind w:firstLine="708"/>
        <w:jc w:val="center"/>
        <w:rPr>
          <w:rFonts w:ascii="Times New Roman" w:eastAsia="Times New Roman" w:hAnsi="Times New Roman" w:cs="Times New Roman"/>
          <w:bCs/>
          <w:sz w:val="28"/>
          <w:szCs w:val="28"/>
          <w:lang w:eastAsia="ru-RU"/>
        </w:rPr>
      </w:pPr>
      <w:r w:rsidRPr="005142E9">
        <w:rPr>
          <w:rFonts w:ascii="Times New Roman" w:eastAsia="Times New Roman" w:hAnsi="Times New Roman" w:cs="Times New Roman"/>
          <w:sz w:val="28"/>
          <w:szCs w:val="28"/>
          <w:lang w:eastAsia="ru-RU"/>
        </w:rPr>
        <w:t xml:space="preserve">8.  </w:t>
      </w:r>
      <w:r w:rsidRPr="005142E9">
        <w:rPr>
          <w:rFonts w:ascii="Times New Roman" w:eastAsia="Times New Roman" w:hAnsi="Times New Roman" w:cs="Times New Roman"/>
          <w:bCs/>
          <w:sz w:val="28"/>
          <w:szCs w:val="28"/>
          <w:lang w:eastAsia="ru-RU"/>
        </w:rPr>
        <w:t xml:space="preserve">Предоставление компенсационного места </w:t>
      </w:r>
    </w:p>
    <w:p w:rsidR="005142E9" w:rsidRPr="005142E9" w:rsidRDefault="005142E9" w:rsidP="005142E9">
      <w:pPr>
        <w:spacing w:after="0" w:line="240" w:lineRule="auto"/>
        <w:ind w:firstLine="708"/>
        <w:jc w:val="center"/>
        <w:rPr>
          <w:rFonts w:ascii="Times New Roman" w:eastAsia="Times New Roman" w:hAnsi="Times New Roman" w:cs="Times New Roman"/>
          <w:bCs/>
          <w:sz w:val="28"/>
          <w:szCs w:val="28"/>
          <w:lang w:eastAsia="ru-RU"/>
        </w:rPr>
      </w:pPr>
      <w:r w:rsidRPr="005142E9">
        <w:rPr>
          <w:rFonts w:ascii="Times New Roman" w:eastAsia="Times New Roman" w:hAnsi="Times New Roman" w:cs="Times New Roman"/>
          <w:bCs/>
          <w:sz w:val="28"/>
          <w:szCs w:val="28"/>
          <w:lang w:eastAsia="ru-RU"/>
        </w:rPr>
        <w:t xml:space="preserve">для размещения нестационарного торгового места </w:t>
      </w:r>
    </w:p>
    <w:p w:rsidR="005142E9" w:rsidRPr="005142E9" w:rsidRDefault="005142E9" w:rsidP="005142E9">
      <w:pPr>
        <w:spacing w:after="0" w:line="240" w:lineRule="auto"/>
        <w:ind w:firstLine="708"/>
        <w:jc w:val="center"/>
        <w:rPr>
          <w:rFonts w:ascii="Times New Roman" w:eastAsia="Times New Roman" w:hAnsi="Times New Roman" w:cs="Times New Roman"/>
          <w:bCs/>
          <w:sz w:val="28"/>
          <w:szCs w:val="28"/>
          <w:lang w:eastAsia="ru-RU"/>
        </w:rPr>
      </w:pPr>
    </w:p>
    <w:p w:rsidR="005142E9" w:rsidRPr="005142E9" w:rsidRDefault="005142E9" w:rsidP="005142E9">
      <w:pPr>
        <w:spacing w:after="0" w:line="240" w:lineRule="auto"/>
        <w:ind w:firstLine="708"/>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8.1. В случае необходимости изъятия места размещения нестационарного торгового объекта по основаниям, указанных в подпункте 7 пункта 7.7 настоящего Положения, Уполномоченный орган не менее чем за один год до предполагаемого изъятия уведомляет об этом хозяйствующего субъекта в письменной форме.</w:t>
      </w:r>
    </w:p>
    <w:p w:rsidR="005142E9" w:rsidRPr="005142E9" w:rsidRDefault="005142E9" w:rsidP="005142E9">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8.2. Компенсационное место хозяйствующим субъектом подбирается самостоятельно исходя из требований к размещению нестационарных торговых объектов, установленных настоящим Положением. Уполномоченный орган также может предложить хозяйствующему субъекту альтернативные варианты, равноценные по месту расположения, платы за размещение и прочим характеристикам.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8.3. Договор на размещение, оформленный на прежнее место размещения, подлежит переоформлению на компенсационное место.</w:t>
      </w:r>
    </w:p>
    <w:p w:rsidR="005142E9" w:rsidRPr="005142E9" w:rsidRDefault="005142E9" w:rsidP="005142E9">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p>
    <w:p w:rsidR="005142E9" w:rsidRPr="005142E9" w:rsidRDefault="005142E9" w:rsidP="005142E9">
      <w:pPr>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9.  Специализация нестационарного торгового объекта</w:t>
      </w:r>
    </w:p>
    <w:p w:rsidR="005142E9" w:rsidRPr="005142E9" w:rsidRDefault="005142E9" w:rsidP="005142E9">
      <w:pPr>
        <w:spacing w:after="0" w:line="240" w:lineRule="auto"/>
        <w:ind w:firstLine="708"/>
        <w:jc w:val="center"/>
        <w:rPr>
          <w:rFonts w:ascii="Times New Roman" w:eastAsia="Times New Roman" w:hAnsi="Times New Roman" w:cs="Times New Roman"/>
          <w:sz w:val="28"/>
          <w:szCs w:val="28"/>
          <w:lang w:eastAsia="ru-RU"/>
        </w:rPr>
      </w:pPr>
    </w:p>
    <w:p w:rsidR="005142E9" w:rsidRPr="005142E9" w:rsidRDefault="005142E9" w:rsidP="005142E9">
      <w:pPr>
        <w:spacing w:after="0" w:line="240" w:lineRule="auto"/>
        <w:ind w:firstLine="708"/>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9.1. Специализация нестационарного торгового объекта определяется по выбору хозяйствующего субъекта, осуществляющего торговую деятельность.</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9.2. Специализация нестационарного торгового объекта – торговая деятельность, при которой восемьдесят и более процентов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9.3. Специализация нестационарного торгового объекта печатной продукции – торговая деятельность, при которой пятьдесят и более процентов всех предлагаемых к продаже товаров от общего количества составляет печатная продукция. </w:t>
      </w:r>
    </w:p>
    <w:p w:rsidR="005142E9" w:rsidRPr="005142E9" w:rsidRDefault="005142E9" w:rsidP="005142E9">
      <w:pPr>
        <w:spacing w:after="0" w:line="240" w:lineRule="auto"/>
        <w:ind w:firstLine="708"/>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9.4. Социально значимые товарные специализации при осуществлении нестационарной торговли – торговля продуктами питания, в том числе сельскохозяйственной продукцией, а также распространение печатной продукции.</w:t>
      </w:r>
    </w:p>
    <w:p w:rsidR="005142E9" w:rsidRPr="005142E9" w:rsidRDefault="005142E9" w:rsidP="005142E9">
      <w:pPr>
        <w:spacing w:after="0" w:line="240" w:lineRule="auto"/>
        <w:ind w:firstLine="708"/>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9.5. Товарная специализация нестационарного торгового объекта указывается в схеме размещения и договоре на размещение нестационарного торгового объекта, на основании заявления хозяйствующего субъекта.</w:t>
      </w:r>
    </w:p>
    <w:p w:rsidR="005142E9" w:rsidRPr="005142E9" w:rsidRDefault="005142E9" w:rsidP="005142E9">
      <w:pPr>
        <w:spacing w:after="0" w:line="240" w:lineRule="auto"/>
        <w:ind w:firstLine="708"/>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9.6. Специализация объектов развозной торговли указывается в уведомлении об осуществлении развозной торговли.</w:t>
      </w:r>
    </w:p>
    <w:p w:rsidR="005142E9" w:rsidRPr="005142E9" w:rsidRDefault="005142E9" w:rsidP="005142E9">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5142E9">
        <w:rPr>
          <w:rFonts w:ascii="Times New Roman" w:eastAsia="Times New Roman" w:hAnsi="Times New Roman" w:cs="Times New Roman"/>
          <w:bCs/>
          <w:sz w:val="28"/>
          <w:szCs w:val="28"/>
          <w:lang w:eastAsia="ru-RU"/>
        </w:rPr>
        <w:t>10. Плата за  размещение нестационарного торгового объекта </w:t>
      </w:r>
    </w:p>
    <w:p w:rsidR="005142E9" w:rsidRPr="005142E9" w:rsidRDefault="005142E9" w:rsidP="005142E9">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ru-RU"/>
        </w:rPr>
        <w:t>10.1. Плата за размещение нестационарных торговых объектов производится хозяйствующими субъектами ежеквартально в порядке, размере и сроки установленные договором на размещение нестационарных торговых объектов</w:t>
      </w:r>
      <w:r w:rsidRPr="005142E9">
        <w:rPr>
          <w:rFonts w:ascii="Times New Roman" w:eastAsia="Times New Roman" w:hAnsi="Times New Roman" w:cs="Times New Roman"/>
          <w:sz w:val="28"/>
          <w:szCs w:val="28"/>
          <w:lang w:eastAsia="ru-RU"/>
        </w:rPr>
        <w:t xml:space="preserve">. </w:t>
      </w:r>
    </w:p>
    <w:p w:rsidR="005142E9" w:rsidRPr="005142E9" w:rsidRDefault="005142E9" w:rsidP="005142E9">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10.2. Размер платы по договору на размещение нестационарного торгового объекта (рублей в год) определяется по формуле:</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w:t>
      </w:r>
      <w:r w:rsidRPr="005142E9">
        <w:rPr>
          <w:rFonts w:ascii="Times New Roman" w:eastAsia="Times New Roman" w:hAnsi="Times New Roman" w:cs="Times New Roman"/>
          <w:sz w:val="28"/>
          <w:szCs w:val="28"/>
          <w:vertAlign w:val="subscript"/>
          <w:lang w:eastAsia="ru-RU"/>
        </w:rPr>
        <w:t>нто</w:t>
      </w:r>
      <w:r w:rsidRPr="005142E9">
        <w:rPr>
          <w:rFonts w:ascii="Times New Roman" w:eastAsia="Times New Roman" w:hAnsi="Times New Roman" w:cs="Times New Roman"/>
          <w:sz w:val="28"/>
          <w:szCs w:val="28"/>
          <w:lang w:eastAsia="ru-RU"/>
        </w:rPr>
        <w:t xml:space="preserve"> = (уПКСЗ x </w:t>
      </w:r>
      <w:r w:rsidRPr="005142E9">
        <w:rPr>
          <w:rFonts w:ascii="Times New Roman" w:eastAsia="Times New Roman" w:hAnsi="Times New Roman" w:cs="Times New Roman"/>
          <w:sz w:val="28"/>
          <w:szCs w:val="28"/>
          <w:lang w:val="en-US" w:eastAsia="ru-RU"/>
        </w:rPr>
        <w:t>S</w:t>
      </w:r>
      <w:r w:rsidRPr="005142E9">
        <w:rPr>
          <w:rFonts w:ascii="Times New Roman" w:eastAsia="Times New Roman" w:hAnsi="Times New Roman" w:cs="Times New Roman"/>
          <w:sz w:val="28"/>
          <w:szCs w:val="28"/>
          <w:vertAlign w:val="subscript"/>
          <w:lang w:eastAsia="ru-RU"/>
        </w:rPr>
        <w:t>нто</w:t>
      </w:r>
      <w:r w:rsidRPr="005142E9">
        <w:rPr>
          <w:rFonts w:ascii="Times New Roman" w:eastAsia="Times New Roman" w:hAnsi="Times New Roman" w:cs="Times New Roman"/>
          <w:sz w:val="28"/>
          <w:szCs w:val="28"/>
          <w:lang w:eastAsia="ru-RU"/>
        </w:rPr>
        <w:t xml:space="preserve"> x С</w:t>
      </w:r>
      <w:r w:rsidRPr="005142E9">
        <w:rPr>
          <w:rFonts w:ascii="Times New Roman" w:eastAsia="Times New Roman" w:hAnsi="Times New Roman" w:cs="Times New Roman"/>
          <w:sz w:val="28"/>
          <w:szCs w:val="28"/>
          <w:vertAlign w:val="subscript"/>
          <w:lang w:eastAsia="ru-RU"/>
        </w:rPr>
        <w:t>ар</w:t>
      </w:r>
      <w:r w:rsidRPr="005142E9">
        <w:rPr>
          <w:rFonts w:ascii="Times New Roman" w:eastAsia="Times New Roman" w:hAnsi="Times New Roman" w:cs="Times New Roman"/>
          <w:sz w:val="28"/>
          <w:szCs w:val="28"/>
          <w:lang w:eastAsia="ru-RU"/>
        </w:rPr>
        <w:t xml:space="preserve"> / 100) x К</w:t>
      </w:r>
      <w:r w:rsidRPr="005142E9">
        <w:rPr>
          <w:rFonts w:ascii="Times New Roman" w:eastAsia="Times New Roman" w:hAnsi="Times New Roman" w:cs="Times New Roman"/>
          <w:sz w:val="28"/>
          <w:szCs w:val="28"/>
          <w:vertAlign w:val="subscript"/>
          <w:lang w:eastAsia="ru-RU"/>
        </w:rPr>
        <w:t>с</w:t>
      </w:r>
      <w:r w:rsidRPr="005142E9">
        <w:rPr>
          <w:rFonts w:ascii="Times New Roman" w:eastAsia="Times New Roman" w:hAnsi="Times New Roman" w:cs="Times New Roman"/>
          <w:sz w:val="28"/>
          <w:szCs w:val="28"/>
          <w:lang w:eastAsia="ru-RU"/>
        </w:rPr>
        <w:t xml:space="preserve">,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где:</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w:t>
      </w:r>
      <w:r w:rsidRPr="005142E9">
        <w:rPr>
          <w:rFonts w:ascii="Times New Roman" w:eastAsia="Times New Roman" w:hAnsi="Times New Roman" w:cs="Times New Roman"/>
          <w:sz w:val="28"/>
          <w:szCs w:val="28"/>
          <w:vertAlign w:val="subscript"/>
          <w:lang w:eastAsia="ru-RU"/>
        </w:rPr>
        <w:t>нто</w:t>
      </w:r>
      <w:r w:rsidRPr="005142E9">
        <w:rPr>
          <w:rFonts w:ascii="Times New Roman" w:eastAsia="Times New Roman" w:hAnsi="Times New Roman" w:cs="Times New Roman"/>
          <w:sz w:val="28"/>
          <w:szCs w:val="28"/>
          <w:lang w:eastAsia="ru-RU"/>
        </w:rPr>
        <w:t xml:space="preserve"> –</w:t>
      </w:r>
      <w:r w:rsidRPr="005142E9">
        <w:rPr>
          <w:rFonts w:ascii="Calibri" w:eastAsia="Times New Roman" w:hAnsi="Calibri" w:cs="Times New Roman"/>
          <w:lang w:eastAsia="ru-RU"/>
        </w:rPr>
        <w:t xml:space="preserve"> </w:t>
      </w:r>
      <w:r w:rsidRPr="005142E9">
        <w:rPr>
          <w:rFonts w:ascii="Times New Roman" w:eastAsia="Times New Roman" w:hAnsi="Times New Roman" w:cs="Times New Roman"/>
          <w:sz w:val="28"/>
          <w:szCs w:val="28"/>
          <w:lang w:eastAsia="ru-RU"/>
        </w:rPr>
        <w:t>размер платы по договору на размещение нестационарного торгового объекта;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уПКСЗ – средневзвешенный удельный показатель кадастровой стоимости земли (руб. кв.м), утвержденный </w:t>
      </w:r>
      <w:hyperlink r:id="rId10" w:history="1">
        <w:r w:rsidRPr="005142E9">
          <w:rPr>
            <w:rFonts w:ascii="Times New Roman" w:eastAsia="Times New Roman" w:hAnsi="Times New Roman" w:cs="Times New Roman"/>
            <w:sz w:val="28"/>
            <w:szCs w:val="28"/>
            <w:lang w:eastAsia="ru-RU"/>
          </w:rPr>
          <w:t>постановлением</w:t>
        </w:r>
      </w:hyperlink>
      <w:r w:rsidRPr="005142E9">
        <w:rPr>
          <w:rFonts w:ascii="Times New Roman" w:eastAsia="Times New Roman" w:hAnsi="Times New Roman" w:cs="Times New Roman"/>
          <w:sz w:val="28"/>
          <w:szCs w:val="28"/>
          <w:lang w:eastAsia="ru-RU"/>
        </w:rPr>
        <w:t xml:space="preserve"> Правительства Ханты-Мансийского автономного округа – Югры;</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val="en-US" w:eastAsia="ru-RU"/>
        </w:rPr>
        <w:t>S</w:t>
      </w:r>
      <w:r w:rsidRPr="005142E9">
        <w:rPr>
          <w:rFonts w:ascii="Times New Roman" w:eastAsia="Times New Roman" w:hAnsi="Times New Roman" w:cs="Times New Roman"/>
          <w:sz w:val="28"/>
          <w:szCs w:val="28"/>
          <w:vertAlign w:val="subscript"/>
          <w:lang w:eastAsia="ru-RU"/>
        </w:rPr>
        <w:t>нто</w:t>
      </w:r>
      <w:r w:rsidRPr="005142E9">
        <w:rPr>
          <w:rFonts w:ascii="Times New Roman" w:eastAsia="Times New Roman" w:hAnsi="Times New Roman" w:cs="Times New Roman"/>
          <w:sz w:val="28"/>
          <w:szCs w:val="28"/>
          <w:lang w:eastAsia="ru-RU"/>
        </w:rPr>
        <w:t xml:space="preserve"> – площадь (кв.м) нестационарного торгового объекта, в том числе площадь прилегающей территории для обслуживания, благоустройства и санитарной уборки (при наличии);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w:t>
      </w:r>
      <w:r w:rsidRPr="005142E9">
        <w:rPr>
          <w:rFonts w:ascii="Times New Roman" w:eastAsia="Times New Roman" w:hAnsi="Times New Roman" w:cs="Times New Roman"/>
          <w:sz w:val="28"/>
          <w:szCs w:val="28"/>
          <w:vertAlign w:val="subscript"/>
          <w:lang w:eastAsia="ru-RU"/>
        </w:rPr>
        <w:t>ар</w:t>
      </w:r>
      <w:r w:rsidRPr="005142E9">
        <w:rPr>
          <w:rFonts w:ascii="Times New Roman" w:eastAsia="Times New Roman" w:hAnsi="Times New Roman" w:cs="Times New Roman"/>
          <w:sz w:val="28"/>
          <w:szCs w:val="28"/>
          <w:lang w:eastAsia="ru-RU"/>
        </w:rPr>
        <w:t xml:space="preserve"> – ставка арендной платы, определенная в соответствии с </w:t>
      </w:r>
      <w:hyperlink r:id="rId11" w:history="1">
        <w:r w:rsidRPr="005142E9">
          <w:rPr>
            <w:rFonts w:ascii="Times New Roman" w:eastAsia="Times New Roman" w:hAnsi="Times New Roman" w:cs="Times New Roman"/>
            <w:sz w:val="28"/>
            <w:szCs w:val="28"/>
            <w:lang w:eastAsia="ru-RU"/>
          </w:rPr>
          <w:t>постановлением</w:t>
        </w:r>
      </w:hyperlink>
      <w:r w:rsidRPr="005142E9">
        <w:rPr>
          <w:rFonts w:ascii="Times New Roman" w:eastAsia="Times New Roman" w:hAnsi="Times New Roman" w:cs="Times New Roman"/>
          <w:sz w:val="28"/>
          <w:szCs w:val="28"/>
          <w:lang w:eastAsia="ru-RU"/>
        </w:rPr>
        <w:t xml:space="preserve"> Правительства Ханты-Мансийского автономного округа – Югры от 02 декабря 2011 года № 457-п «Об арендной плате за земельные участки земель населенных пунктов»;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w:t>
      </w:r>
      <w:r w:rsidRPr="005142E9">
        <w:rPr>
          <w:rFonts w:ascii="Times New Roman" w:eastAsia="Times New Roman" w:hAnsi="Times New Roman" w:cs="Times New Roman"/>
          <w:sz w:val="28"/>
          <w:szCs w:val="28"/>
          <w:vertAlign w:val="subscript"/>
          <w:lang w:eastAsia="ru-RU"/>
        </w:rPr>
        <w:t xml:space="preserve">с </w:t>
      </w:r>
      <w:r w:rsidRPr="005142E9">
        <w:rPr>
          <w:rFonts w:ascii="Times New Roman" w:eastAsia="Times New Roman" w:hAnsi="Times New Roman" w:cs="Times New Roman"/>
          <w:sz w:val="28"/>
          <w:szCs w:val="28"/>
          <w:lang w:eastAsia="ru-RU"/>
        </w:rPr>
        <w:t>– коэффициент, учитывающий специализацию нестационарного торгового объекта (таблица 1);</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10.3. Размер платы по договору на размещение нестационарного торгового объекта, заключаемому на аукционе, определяется по итогам аукциона.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Начальная цена предмета аукциона рассчитывается по формуле в соответствии с пунктом 10.2 настоящего Положения.</w:t>
      </w:r>
    </w:p>
    <w:p w:rsidR="005142E9" w:rsidRPr="005142E9" w:rsidRDefault="005142E9" w:rsidP="005142E9">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10.4. Денежные средства, полученные от хозяйствующих субъектов за предоставление торгового места, перечисляется в бюджет сельского поселения Саранпауль.</w:t>
      </w:r>
    </w:p>
    <w:p w:rsidR="005142E9" w:rsidRPr="005142E9" w:rsidRDefault="005142E9" w:rsidP="005142E9">
      <w:pPr>
        <w:spacing w:before="100" w:beforeAutospacing="1" w:after="0" w:line="240" w:lineRule="auto"/>
        <w:ind w:firstLine="708"/>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Таблица 1</w:t>
      </w:r>
    </w:p>
    <w:p w:rsidR="005142E9" w:rsidRPr="005142E9" w:rsidRDefault="005142E9" w:rsidP="005142E9">
      <w:pPr>
        <w:spacing w:before="100" w:beforeAutospacing="1" w:after="0" w:line="240" w:lineRule="auto"/>
        <w:ind w:firstLine="708"/>
        <w:contextualSpacing/>
        <w:jc w:val="right"/>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Коэффициент специализации нестационарного торгового объекта (К</w:t>
      </w:r>
      <w:r w:rsidRPr="005142E9">
        <w:rPr>
          <w:rFonts w:ascii="Times New Roman" w:eastAsia="Times New Roman" w:hAnsi="Times New Roman" w:cs="Times New Roman"/>
          <w:sz w:val="28"/>
          <w:szCs w:val="28"/>
          <w:vertAlign w:val="subscript"/>
          <w:lang w:eastAsia="ru-RU"/>
        </w:rPr>
        <w:t>с</w:t>
      </w:r>
      <w:r w:rsidRPr="005142E9">
        <w:rPr>
          <w:rFonts w:ascii="Times New Roman" w:eastAsia="Times New Roman" w:hAnsi="Times New Roman" w:cs="Times New Roman"/>
          <w:sz w:val="28"/>
          <w:szCs w:val="28"/>
          <w:lang w:eastAsia="ru-RU"/>
        </w:rPr>
        <w:t>)</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796"/>
        <w:gridCol w:w="1435"/>
      </w:tblGrid>
      <w:tr w:rsidR="005142E9" w:rsidRPr="005142E9" w:rsidTr="005142E9">
        <w:tc>
          <w:tcPr>
            <w:tcW w:w="709" w:type="dxa"/>
            <w:tcBorders>
              <w:top w:val="single" w:sz="4" w:space="0" w:color="auto"/>
              <w:left w:val="single" w:sz="4" w:space="0" w:color="auto"/>
              <w:bottom w:val="single" w:sz="4" w:space="0" w:color="auto"/>
              <w:right w:val="single" w:sz="4" w:space="0" w:color="auto"/>
            </w:tcBorders>
          </w:tcPr>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п/п</w:t>
            </w:r>
          </w:p>
        </w:tc>
        <w:tc>
          <w:tcPr>
            <w:tcW w:w="7796" w:type="dxa"/>
            <w:tcBorders>
              <w:top w:val="single" w:sz="4" w:space="0" w:color="auto"/>
              <w:left w:val="single" w:sz="4" w:space="0" w:color="auto"/>
              <w:bottom w:val="single" w:sz="4" w:space="0" w:color="auto"/>
              <w:right w:val="single" w:sz="4" w:space="0" w:color="auto"/>
            </w:tcBorders>
          </w:tcPr>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Специализация нестационарного торгового объекта</w:t>
            </w:r>
          </w:p>
        </w:tc>
        <w:tc>
          <w:tcPr>
            <w:tcW w:w="1435" w:type="dxa"/>
            <w:tcBorders>
              <w:top w:val="single" w:sz="4" w:space="0" w:color="auto"/>
              <w:left w:val="single" w:sz="4" w:space="0" w:color="auto"/>
              <w:bottom w:val="single" w:sz="4" w:space="0" w:color="auto"/>
              <w:right w:val="single" w:sz="4" w:space="0" w:color="auto"/>
            </w:tcBorders>
          </w:tcPr>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Коэффициент</w:t>
            </w:r>
          </w:p>
        </w:tc>
      </w:tr>
      <w:tr w:rsidR="005142E9" w:rsidRPr="005142E9" w:rsidTr="005142E9">
        <w:tc>
          <w:tcPr>
            <w:tcW w:w="709" w:type="dxa"/>
            <w:tcBorders>
              <w:top w:val="single" w:sz="4" w:space="0" w:color="auto"/>
              <w:left w:val="single" w:sz="4" w:space="0" w:color="auto"/>
              <w:bottom w:val="single" w:sz="4" w:space="0" w:color="auto"/>
              <w:right w:val="single" w:sz="4" w:space="0" w:color="auto"/>
            </w:tcBorders>
          </w:tcPr>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w:t>
            </w:r>
          </w:p>
        </w:tc>
        <w:tc>
          <w:tcPr>
            <w:tcW w:w="7796" w:type="dxa"/>
            <w:tcBorders>
              <w:top w:val="single" w:sz="4" w:space="0" w:color="auto"/>
              <w:left w:val="single" w:sz="4" w:space="0" w:color="auto"/>
              <w:bottom w:val="single" w:sz="4" w:space="0" w:color="auto"/>
              <w:right w:val="single" w:sz="4" w:space="0" w:color="auto"/>
            </w:tcBorders>
          </w:tcPr>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Специализированные нестационарные торговые объекты по реализации продовольственными товарами</w:t>
            </w:r>
          </w:p>
        </w:tc>
        <w:tc>
          <w:tcPr>
            <w:tcW w:w="1435" w:type="dxa"/>
            <w:tcBorders>
              <w:top w:val="single" w:sz="4" w:space="0" w:color="auto"/>
              <w:left w:val="single" w:sz="4" w:space="0" w:color="auto"/>
              <w:bottom w:val="single" w:sz="4" w:space="0" w:color="auto"/>
              <w:right w:val="single" w:sz="4" w:space="0" w:color="auto"/>
            </w:tcBorders>
          </w:tcPr>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1,0</w:t>
            </w:r>
          </w:p>
        </w:tc>
      </w:tr>
      <w:tr w:rsidR="005142E9" w:rsidRPr="005142E9" w:rsidTr="005142E9">
        <w:tc>
          <w:tcPr>
            <w:tcW w:w="709" w:type="dxa"/>
            <w:tcBorders>
              <w:top w:val="single" w:sz="4" w:space="0" w:color="auto"/>
              <w:left w:val="single" w:sz="4" w:space="0" w:color="auto"/>
              <w:bottom w:val="single" w:sz="4" w:space="0" w:color="auto"/>
              <w:right w:val="single" w:sz="4" w:space="0" w:color="auto"/>
            </w:tcBorders>
          </w:tcPr>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w:t>
            </w:r>
          </w:p>
        </w:tc>
        <w:tc>
          <w:tcPr>
            <w:tcW w:w="7796" w:type="dxa"/>
            <w:tcBorders>
              <w:top w:val="single" w:sz="4" w:space="0" w:color="auto"/>
              <w:left w:val="single" w:sz="4" w:space="0" w:color="auto"/>
              <w:bottom w:val="single" w:sz="4" w:space="0" w:color="auto"/>
              <w:right w:val="single" w:sz="4" w:space="0" w:color="auto"/>
            </w:tcBorders>
          </w:tcPr>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Специализированные нестационарные торговые объекты по реализации непродовольственными товарами</w:t>
            </w:r>
          </w:p>
        </w:tc>
        <w:tc>
          <w:tcPr>
            <w:tcW w:w="1435" w:type="dxa"/>
            <w:tcBorders>
              <w:top w:val="single" w:sz="4" w:space="0" w:color="auto"/>
              <w:left w:val="single" w:sz="4" w:space="0" w:color="auto"/>
              <w:bottom w:val="single" w:sz="4" w:space="0" w:color="auto"/>
              <w:right w:val="single" w:sz="4" w:space="0" w:color="auto"/>
            </w:tcBorders>
          </w:tcPr>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1,2</w:t>
            </w:r>
          </w:p>
        </w:tc>
      </w:tr>
    </w:tbl>
    <w:p w:rsidR="005142E9" w:rsidRPr="005142E9" w:rsidRDefault="005142E9" w:rsidP="005142E9">
      <w:pPr>
        <w:autoSpaceDE w:val="0"/>
        <w:autoSpaceDN w:val="0"/>
        <w:adjustRightInd w:val="0"/>
        <w:spacing w:after="0" w:line="240" w:lineRule="auto"/>
        <w:jc w:val="center"/>
        <w:outlineLvl w:val="2"/>
        <w:rPr>
          <w:rFonts w:ascii="Arial" w:eastAsia="Times New Roman" w:hAnsi="Arial" w:cs="Arial"/>
          <w:sz w:val="20"/>
          <w:szCs w:val="20"/>
          <w:lang w:eastAsia="ru-RU"/>
        </w:rPr>
      </w:pPr>
    </w:p>
    <w:p w:rsidR="005142E9" w:rsidRPr="005142E9" w:rsidRDefault="005142E9" w:rsidP="005142E9">
      <w:pPr>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              11. Порядок размещения нестационарных торговых объектов </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развозной торговли</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11.1. Размещение нестационарных торговых объектов развозной торговли осуществляется на местах, определенных муниципальным правовым актом администрации сельского поселения Саранпауль.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11.2. Осуществление развозной торговли производится на основании Свидетельства о внесении в реестр уведомлений об осуществлении развозной торговли на территории сельского поселения Саранпауль по форме согласно приложению 4 к настоящему Положению.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11.3. Хозяйствующий субъект, желающий осуществлять розничную торговлю через объект нестационарной развозной торговли предоставляет в Уполномоченный орган уведомление об осуществлении развозной торговли (далее – уведомление) по форме согласно приложению 3 к настоящему Положению.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 уведомлению прилагаются копии следующих документов:</w:t>
      </w:r>
    </w:p>
    <w:p w:rsidR="005142E9" w:rsidRPr="005142E9" w:rsidRDefault="005142E9" w:rsidP="00496BFA">
      <w:pPr>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документ, удостоверяющий личность заявителя (для юридических лиц дополнительно копия документа, подтверждающего полномочия заявителя);</w:t>
      </w:r>
    </w:p>
    <w:p w:rsidR="005142E9" w:rsidRPr="005142E9" w:rsidRDefault="005142E9" w:rsidP="00496BFA">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паспорт транспортного средства;</w:t>
      </w:r>
    </w:p>
    <w:p w:rsidR="005142E9" w:rsidRPr="005142E9" w:rsidRDefault="005142E9" w:rsidP="00496BFA">
      <w:pPr>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договор аренды/сублизинга на транспортное средство (в случае если транспортное средство находится в аренде/сублизинге);</w:t>
      </w:r>
    </w:p>
    <w:p w:rsidR="005142E9" w:rsidRPr="005142E9" w:rsidRDefault="005142E9" w:rsidP="00496BFA">
      <w:pPr>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договор лизинга на транспортное средство (в случае если транспортное средство находится в лизинге);</w:t>
      </w:r>
    </w:p>
    <w:p w:rsidR="005142E9" w:rsidRPr="005142E9" w:rsidRDefault="005142E9" w:rsidP="00496BFA">
      <w:pPr>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документ, подтверждающий оплату за размещение нестационарного торгового объекта развозной торговли.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Регистрация уведомлений осуществляется Уполномоченным органом в журнале регистрации уведомлений об осуществлении развозной торговли.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pacing w:val="-3"/>
          <w:sz w:val="28"/>
          <w:szCs w:val="28"/>
          <w:lang w:eastAsia="ru-RU"/>
        </w:rPr>
        <w:t>11.4.</w:t>
      </w:r>
      <w:r w:rsidRPr="005142E9">
        <w:rPr>
          <w:rFonts w:ascii="Times New Roman" w:eastAsia="Times New Roman" w:hAnsi="Times New Roman" w:cs="Times New Roman"/>
          <w:sz w:val="28"/>
          <w:szCs w:val="28"/>
          <w:lang w:eastAsia="ru-RU"/>
        </w:rPr>
        <w:t xml:space="preserve"> Плата за размещение нестационарных торговых объектов развозной торговли устанавливается муниципальным правовым актом администрации сельского поселения Саранпауль в размере фиксированной минимальной платы </w:t>
      </w:r>
      <w:r w:rsidRPr="005142E9">
        <w:rPr>
          <w:rFonts w:ascii="Times New Roman" w:eastAsia="Times New Roman" w:hAnsi="Times New Roman" w:cs="Times New Roman"/>
          <w:sz w:val="28"/>
          <w:szCs w:val="28"/>
          <w:lang w:eastAsia="ru-RU"/>
        </w:rPr>
        <w:lastRenderedPageBreak/>
        <w:t>за предоставление торгового места для размещения нестационарного торгового объекта развозной торговли, подлежит пересмотру не чаще одного раза в год.</w:t>
      </w:r>
    </w:p>
    <w:p w:rsidR="005142E9" w:rsidRPr="005142E9" w:rsidRDefault="005142E9" w:rsidP="005142E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                                                                                 </w:t>
      </w: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5142E9">
        <w:rPr>
          <w:rFonts w:ascii="Times New Roman" w:eastAsia="Times New Roman" w:hAnsi="Times New Roman" w:cs="Times New Roman"/>
          <w:spacing w:val="-3"/>
          <w:sz w:val="28"/>
          <w:szCs w:val="28"/>
          <w:lang w:eastAsia="ru-RU"/>
        </w:rPr>
        <w:t xml:space="preserve">Приложение 1 </w:t>
      </w:r>
    </w:p>
    <w:p w:rsidR="005142E9" w:rsidRPr="005142E9" w:rsidRDefault="005142E9" w:rsidP="005142E9">
      <w:pPr>
        <w:shd w:val="clear" w:color="auto" w:fill="FFFFFF"/>
        <w:spacing w:after="0" w:line="240" w:lineRule="auto"/>
        <w:ind w:right="-2"/>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к Положению о размещении </w:t>
      </w:r>
    </w:p>
    <w:p w:rsidR="005142E9" w:rsidRPr="005142E9" w:rsidRDefault="005142E9" w:rsidP="005142E9">
      <w:pPr>
        <w:shd w:val="clear" w:color="auto" w:fill="FFFFFF"/>
        <w:spacing w:after="0" w:line="240" w:lineRule="auto"/>
        <w:ind w:right="-2"/>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нестационарных торговых объектов </w:t>
      </w:r>
    </w:p>
    <w:p w:rsidR="005142E9" w:rsidRPr="005142E9" w:rsidRDefault="005142E9" w:rsidP="005142E9">
      <w:pPr>
        <w:shd w:val="clear" w:color="auto" w:fill="FFFFFF"/>
        <w:spacing w:after="0" w:line="240" w:lineRule="auto"/>
        <w:ind w:right="-2"/>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на территории сельского поселения Саранпауль</w:t>
      </w:r>
    </w:p>
    <w:p w:rsidR="005142E9" w:rsidRPr="005142E9" w:rsidRDefault="005142E9" w:rsidP="005142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42E9" w:rsidRPr="005142E9" w:rsidRDefault="005142E9" w:rsidP="005142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ФОРМА ЗАЯВЛЕНИЯ </w:t>
      </w:r>
    </w:p>
    <w:p w:rsidR="005142E9" w:rsidRPr="005142E9" w:rsidRDefault="005142E9" w:rsidP="005142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 предоставлении права на размещение нестационарного торгового объекта</w:t>
      </w:r>
    </w:p>
    <w:p w:rsidR="005142E9" w:rsidRPr="005142E9" w:rsidRDefault="005142E9" w:rsidP="005142E9">
      <w:pPr>
        <w:shd w:val="clear" w:color="auto" w:fill="FFFFFF"/>
        <w:spacing w:after="0" w:line="240" w:lineRule="auto"/>
        <w:ind w:right="301"/>
        <w:contextualSpacing/>
        <w:rPr>
          <w:rFonts w:ascii="Times New Roman" w:eastAsia="Times New Roman" w:hAnsi="Times New Roman" w:cs="Times New Roman"/>
          <w:sz w:val="24"/>
          <w:szCs w:val="24"/>
          <w:lang w:eastAsia="ru-RU"/>
        </w:rPr>
      </w:pP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 xml:space="preserve">Главе сельского поселения Саранпауль </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__________________________________</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от _______________________________</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              (наименование юридического лица, </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Ф.И.О. индивидуального предпринимателя, </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главы крестьянского (фермерского) хозяйства)</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lang w:eastAsia="ru-RU"/>
        </w:rPr>
        <w:t xml:space="preserve">                                                                                                                                       </w:t>
      </w:r>
    </w:p>
    <w:p w:rsidR="005142E9" w:rsidRPr="005142E9" w:rsidRDefault="005142E9" w:rsidP="005142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ЗАЯВЛЕНИЕ </w:t>
      </w: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6"/>
          <w:szCs w:val="26"/>
          <w:lang w:eastAsia="ru-RU"/>
        </w:rPr>
        <w:t>Заявитель</w:t>
      </w:r>
      <w:r w:rsidRPr="005142E9">
        <w:rPr>
          <w:rFonts w:ascii="Times New Roman" w:eastAsia="Times New Roman" w:hAnsi="Times New Roman" w:cs="Times New Roman"/>
          <w:sz w:val="28"/>
          <w:szCs w:val="28"/>
          <w:lang w:eastAsia="ru-RU"/>
        </w:rPr>
        <w:t>______________________________________________________________</w:t>
      </w:r>
    </w:p>
    <w:p w:rsidR="005142E9" w:rsidRPr="005142E9" w:rsidRDefault="005142E9" w:rsidP="005142E9">
      <w:pPr>
        <w:shd w:val="clear" w:color="auto" w:fill="FFFFFF"/>
        <w:tabs>
          <w:tab w:val="left" w:pos="9921"/>
        </w:tabs>
        <w:spacing w:after="0" w:line="240" w:lineRule="auto"/>
        <w:ind w:right="-2"/>
        <w:contextualSpacing/>
        <w:jc w:val="center"/>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              (наименование юридического лица, Ф.И.О. индивидуального предпринимателя, </w:t>
      </w:r>
    </w:p>
    <w:p w:rsidR="005142E9" w:rsidRPr="005142E9" w:rsidRDefault="005142E9" w:rsidP="005142E9">
      <w:pPr>
        <w:shd w:val="clear" w:color="auto" w:fill="FFFFFF"/>
        <w:tabs>
          <w:tab w:val="left" w:pos="9921"/>
        </w:tabs>
        <w:spacing w:after="0" w:line="240" w:lineRule="auto"/>
        <w:ind w:right="-2"/>
        <w:contextualSpacing/>
        <w:jc w:val="center"/>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главы крестьянского (фермерского) хозяйства)</w:t>
      </w:r>
    </w:p>
    <w:p w:rsidR="005142E9" w:rsidRPr="005142E9" w:rsidRDefault="005142E9" w:rsidP="005142E9">
      <w:pPr>
        <w:shd w:val="clear" w:color="auto" w:fill="FFFFFF"/>
        <w:tabs>
          <w:tab w:val="left" w:pos="9921"/>
        </w:tabs>
        <w:spacing w:after="0" w:line="240" w:lineRule="auto"/>
        <w:ind w:right="-2"/>
        <w:contextualSpacing/>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в лице (для юридического лица)________________________________________________</w:t>
      </w:r>
    </w:p>
    <w:p w:rsidR="005142E9" w:rsidRPr="005142E9" w:rsidRDefault="005142E9" w:rsidP="005142E9">
      <w:pPr>
        <w:shd w:val="clear" w:color="auto" w:fill="FFFFFF"/>
        <w:tabs>
          <w:tab w:val="left" w:pos="9921"/>
        </w:tabs>
        <w:spacing w:after="0" w:line="240" w:lineRule="auto"/>
        <w:ind w:right="-2"/>
        <w:contextualSpacing/>
        <w:jc w:val="both"/>
        <w:rPr>
          <w:rFonts w:ascii="Times New Roman" w:eastAsia="Times New Roman" w:hAnsi="Times New Roman" w:cs="Times New Roman"/>
          <w:lang w:eastAsia="ru-RU"/>
        </w:rPr>
      </w:pPr>
      <w:r w:rsidRPr="005142E9">
        <w:rPr>
          <w:rFonts w:ascii="Times New Roman" w:eastAsia="Times New Roman" w:hAnsi="Times New Roman" w:cs="Times New Roman"/>
          <w:sz w:val="26"/>
          <w:szCs w:val="26"/>
          <w:lang w:eastAsia="ru-RU"/>
        </w:rPr>
        <w:t xml:space="preserve">                                                             </w:t>
      </w:r>
      <w:r w:rsidRPr="005142E9">
        <w:rPr>
          <w:rFonts w:ascii="Times New Roman" w:eastAsia="Times New Roman" w:hAnsi="Times New Roman" w:cs="Times New Roman"/>
          <w:lang w:eastAsia="ru-RU"/>
        </w:rPr>
        <w:t>(Ф.И.О. руководителя или уполномоченного лица)</w:t>
      </w:r>
    </w:p>
    <w:p w:rsidR="005142E9" w:rsidRPr="005142E9" w:rsidRDefault="005142E9" w:rsidP="005142E9">
      <w:pPr>
        <w:shd w:val="clear" w:color="auto" w:fill="FFFFFF"/>
        <w:tabs>
          <w:tab w:val="left" w:pos="9921"/>
        </w:tabs>
        <w:spacing w:after="0" w:line="240" w:lineRule="auto"/>
        <w:ind w:right="-2"/>
        <w:contextualSpacing/>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документ, удостоверяющий личность (для индивидуального предпринимателя, главы крестьянского фермерского хозяйства)___________________________________________</w:t>
      </w:r>
    </w:p>
    <w:p w:rsidR="005142E9" w:rsidRPr="005142E9" w:rsidRDefault="005142E9" w:rsidP="005142E9">
      <w:pPr>
        <w:shd w:val="clear" w:color="auto" w:fill="FFFFFF"/>
        <w:tabs>
          <w:tab w:val="left" w:pos="9921"/>
        </w:tabs>
        <w:spacing w:after="0" w:line="240" w:lineRule="auto"/>
        <w:ind w:right="-2"/>
        <w:contextualSpacing/>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____________________________________________________________________________</w:t>
      </w:r>
    </w:p>
    <w:p w:rsidR="005142E9" w:rsidRPr="005142E9" w:rsidRDefault="005142E9" w:rsidP="005142E9">
      <w:pPr>
        <w:shd w:val="clear" w:color="auto" w:fill="FFFFFF"/>
        <w:tabs>
          <w:tab w:val="left" w:pos="9921"/>
        </w:tabs>
        <w:spacing w:after="0" w:line="240" w:lineRule="auto"/>
        <w:ind w:right="-2"/>
        <w:contextualSpacing/>
        <w:jc w:val="center"/>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(вид документа, серия, номер, кем и когда выдан)</w:t>
      </w:r>
    </w:p>
    <w:p w:rsidR="005142E9" w:rsidRPr="005142E9" w:rsidRDefault="005142E9" w:rsidP="005142E9">
      <w:pPr>
        <w:spacing w:after="0" w:line="240" w:lineRule="auto"/>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Юридический (почтовый) адрес ________________________________________________</w:t>
      </w:r>
    </w:p>
    <w:p w:rsidR="005142E9" w:rsidRPr="005142E9" w:rsidRDefault="005142E9" w:rsidP="005142E9">
      <w:pPr>
        <w:spacing w:after="0" w:line="240" w:lineRule="auto"/>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ИНН ___________________________________  контактная информация  (телефон, адрес электронной почты ___________________________________________________________</w:t>
      </w:r>
    </w:p>
    <w:p w:rsidR="005142E9" w:rsidRPr="005142E9" w:rsidRDefault="005142E9" w:rsidP="005142E9">
      <w:pPr>
        <w:shd w:val="clear" w:color="auto" w:fill="FFFFFF"/>
        <w:tabs>
          <w:tab w:val="left" w:pos="9921"/>
        </w:tabs>
        <w:spacing w:after="0" w:line="240" w:lineRule="auto"/>
        <w:ind w:right="-2"/>
        <w:contextualSpacing/>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6"/>
          <w:szCs w:val="26"/>
          <w:lang w:eastAsia="ru-RU"/>
        </w:rPr>
        <w:lastRenderedPageBreak/>
        <w:t>ОГРН____</w:t>
      </w:r>
      <w:r w:rsidRPr="005142E9">
        <w:rPr>
          <w:rFonts w:ascii="Times New Roman" w:eastAsia="Times New Roman" w:hAnsi="Times New Roman" w:cs="Times New Roman"/>
          <w:sz w:val="28"/>
          <w:szCs w:val="28"/>
          <w:lang w:eastAsia="ru-RU"/>
        </w:rPr>
        <w:t>______________________________________________________________</w:t>
      </w:r>
    </w:p>
    <w:p w:rsidR="005142E9" w:rsidRPr="005142E9" w:rsidRDefault="005142E9" w:rsidP="005142E9">
      <w:pPr>
        <w:spacing w:after="0" w:line="240" w:lineRule="auto"/>
        <w:jc w:val="center"/>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(номер, дата, кем выдано)</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 xml:space="preserve">Прошу предоставить право на размещение нестационарного торгового объекта ___________________________________ на территории сельского поселения Саранпауль. </w:t>
      </w:r>
    </w:p>
    <w:p w:rsidR="005142E9" w:rsidRPr="005142E9" w:rsidRDefault="005142E9" w:rsidP="005142E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142E9">
        <w:rPr>
          <w:rFonts w:ascii="Times New Roman" w:eastAsia="Times New Roman" w:hAnsi="Times New Roman" w:cs="Times New Roman"/>
          <w:sz w:val="24"/>
          <w:szCs w:val="24"/>
          <w:lang w:eastAsia="ru-RU"/>
        </w:rPr>
        <w:t xml:space="preserve">          </w:t>
      </w:r>
      <w:r w:rsidRPr="005142E9">
        <w:rPr>
          <w:rFonts w:ascii="Times New Roman" w:eastAsia="Times New Roman" w:hAnsi="Times New Roman" w:cs="Times New Roman"/>
          <w:sz w:val="20"/>
          <w:szCs w:val="20"/>
          <w:lang w:eastAsia="ru-RU"/>
        </w:rPr>
        <w:t>(тип торгового объекта)</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Адрес размещения нестационарного торгового объекта ____________________________</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___________________________________________________________________________,</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площадь объекта __________________ кв.м., специализация объекта _________________</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___________________________________________________________________________, период размещения нестационарного торгового объекта с «___» ___________20 ___ года по «____» _____________ 20___ года.</w:t>
      </w:r>
    </w:p>
    <w:p w:rsidR="005142E9" w:rsidRPr="005142E9" w:rsidRDefault="005142E9" w:rsidP="005142E9">
      <w:pPr>
        <w:spacing w:after="0" w:line="240" w:lineRule="auto"/>
        <w:jc w:val="both"/>
        <w:rPr>
          <w:rFonts w:ascii="Times New Roman" w:eastAsia="Times New Roman" w:hAnsi="Times New Roman" w:cs="Times New Roman"/>
          <w:sz w:val="16"/>
          <w:szCs w:val="16"/>
          <w:lang w:eastAsia="ru-RU"/>
        </w:rPr>
      </w:pPr>
    </w:p>
    <w:p w:rsidR="005142E9" w:rsidRPr="005142E9" w:rsidRDefault="005142E9" w:rsidP="005142E9">
      <w:pPr>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Заявляю:</w:t>
      </w:r>
    </w:p>
    <w:p w:rsidR="005142E9" w:rsidRPr="005142E9" w:rsidRDefault="005142E9" w:rsidP="005142E9">
      <w:pPr>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 об отсутствии решения о ликвидации, об отсутствии решения арбитражного суда о признании банкротом и об открытии конкурсного производства;</w:t>
      </w:r>
    </w:p>
    <w:p w:rsidR="005142E9" w:rsidRPr="005142E9" w:rsidRDefault="005142E9" w:rsidP="005142E9">
      <w:pPr>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5142E9" w:rsidRPr="005142E9" w:rsidRDefault="005142E9" w:rsidP="005142E9">
      <w:pPr>
        <w:widowControl w:val="0"/>
        <w:autoSpaceDE w:val="0"/>
        <w:autoSpaceDN w:val="0"/>
        <w:adjustRightInd w:val="0"/>
        <w:spacing w:after="0" w:line="240" w:lineRule="auto"/>
        <w:ind w:firstLine="360"/>
        <w:jc w:val="right"/>
        <w:rPr>
          <w:rFonts w:ascii="Times New Roman" w:eastAsia="Times New Roman" w:hAnsi="Times New Roman" w:cs="Times New Roman"/>
          <w:sz w:val="28"/>
          <w:szCs w:val="28"/>
          <w:lang w:eastAsia="ru-RU"/>
        </w:rPr>
      </w:pP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6"/>
          <w:szCs w:val="26"/>
          <w:lang w:eastAsia="ru-RU"/>
        </w:rPr>
        <w:t>Заявитель</w:t>
      </w:r>
      <w:r w:rsidRPr="005142E9">
        <w:rPr>
          <w:rFonts w:ascii="Times New Roman" w:eastAsia="Times New Roman" w:hAnsi="Times New Roman" w:cs="Times New Roman"/>
          <w:sz w:val="28"/>
          <w:szCs w:val="28"/>
          <w:lang w:eastAsia="ru-RU"/>
        </w:rPr>
        <w:t xml:space="preserve">     </w:t>
      </w:r>
      <w:r w:rsidRPr="005142E9">
        <w:rPr>
          <w:rFonts w:ascii="Times New Roman" w:eastAsia="Times New Roman" w:hAnsi="Times New Roman" w:cs="Times New Roman"/>
          <w:sz w:val="24"/>
          <w:szCs w:val="24"/>
          <w:lang w:eastAsia="ru-RU"/>
        </w:rPr>
        <w:t xml:space="preserve">________________/___________________/                                                                                                                   </w:t>
      </w: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142E9">
        <w:rPr>
          <w:rFonts w:ascii="Times New Roman" w:eastAsia="Times New Roman" w:hAnsi="Times New Roman" w:cs="Times New Roman"/>
          <w:sz w:val="20"/>
          <w:szCs w:val="20"/>
          <w:lang w:eastAsia="ru-RU"/>
        </w:rPr>
        <w:t xml:space="preserve">                                         (подпись)            (Ф.И.О)</w:t>
      </w: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4"/>
          <w:szCs w:val="24"/>
          <w:lang w:eastAsia="ru-RU"/>
        </w:rPr>
        <w:t>М.П.</w:t>
      </w: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«____» ____________ 20___года                             </w:t>
      </w:r>
    </w:p>
    <w:p w:rsidR="005142E9" w:rsidRPr="005142E9" w:rsidRDefault="005142E9" w:rsidP="005142E9">
      <w:pPr>
        <w:spacing w:after="0" w:line="240" w:lineRule="auto"/>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(дата подачи заявления)                                                                      </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«____» ____________ 20___года     ________________________________________</w:t>
      </w:r>
    </w:p>
    <w:p w:rsidR="005142E9" w:rsidRPr="005142E9" w:rsidRDefault="005142E9" w:rsidP="005142E9">
      <w:pPr>
        <w:spacing w:after="0" w:line="240" w:lineRule="auto"/>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(дата принятия заявления)                                      (должность, ФИО, подпись принявшего заявление)</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p>
    <w:p w:rsidR="005142E9" w:rsidRPr="005142E9" w:rsidRDefault="005142E9" w:rsidP="005142E9">
      <w:pPr>
        <w:spacing w:after="0" w:line="240" w:lineRule="auto"/>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 регистрации ___________</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6"/>
          <w:szCs w:val="26"/>
          <w:lang w:eastAsia="ru-RU"/>
        </w:rPr>
      </w:pP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6"/>
          <w:szCs w:val="26"/>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Приложение 2</w:t>
      </w:r>
    </w:p>
    <w:p w:rsidR="005142E9" w:rsidRPr="005142E9" w:rsidRDefault="005142E9" w:rsidP="005142E9">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 xml:space="preserve">к Положению о размещении </w:t>
      </w:r>
    </w:p>
    <w:p w:rsidR="005142E9" w:rsidRPr="005142E9" w:rsidRDefault="005142E9" w:rsidP="005142E9">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 xml:space="preserve">нестационарных торговых объектов </w:t>
      </w:r>
    </w:p>
    <w:p w:rsidR="005142E9" w:rsidRPr="005142E9" w:rsidRDefault="005142E9" w:rsidP="005142E9">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 xml:space="preserve">на территории сельского поселения Саранпауль </w:t>
      </w:r>
    </w:p>
    <w:p w:rsidR="005142E9" w:rsidRPr="005142E9" w:rsidRDefault="005142E9" w:rsidP="005142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42E9" w:rsidRPr="005142E9" w:rsidRDefault="005142E9" w:rsidP="005142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ФОРМА ЗАЯВЛЕНИЯ </w:t>
      </w:r>
    </w:p>
    <w:p w:rsidR="005142E9" w:rsidRPr="005142E9" w:rsidRDefault="005142E9" w:rsidP="005142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 заключении договора на размещение нестационарного торгового объекта</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8"/>
          <w:szCs w:val="28"/>
          <w:lang w:eastAsia="ru-RU"/>
        </w:rPr>
      </w:pP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 xml:space="preserve">Главе сельского поселения Саранпауль </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4"/>
          <w:szCs w:val="24"/>
          <w:lang w:eastAsia="ru-RU"/>
        </w:rPr>
        <w:t>__________________________________</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(Ф.И.О.)</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от _______________________________</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              (наименование юридического лица, </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Ф.И.О. индивидуального предпринимателя, </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главы крестьянского (фермерского) хозяйства)</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ИНН/ОГРН_________________________</w:t>
      </w:r>
    </w:p>
    <w:p w:rsidR="005142E9" w:rsidRPr="005142E9" w:rsidRDefault="005142E9" w:rsidP="005142E9">
      <w:pPr>
        <w:spacing w:after="0" w:line="240" w:lineRule="auto"/>
        <w:contextualSpacing/>
        <w:jc w:val="right"/>
        <w:rPr>
          <w:rFonts w:ascii="Times New Roman" w:eastAsia="Times New Roman" w:hAnsi="Times New Roman" w:cs="Times New Roman"/>
          <w:sz w:val="28"/>
          <w:szCs w:val="28"/>
          <w:shd w:val="clear" w:color="auto" w:fill="FFFFFF"/>
          <w:lang w:eastAsia="ru-RU"/>
        </w:rPr>
      </w:pPr>
    </w:p>
    <w:p w:rsidR="005142E9" w:rsidRPr="005142E9" w:rsidRDefault="005142E9" w:rsidP="005142E9">
      <w:pPr>
        <w:spacing w:after="0" w:line="240" w:lineRule="auto"/>
        <w:contextualSpacing/>
        <w:jc w:val="center"/>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ЗАЯВЛЕНИЕ</w:t>
      </w:r>
    </w:p>
    <w:p w:rsidR="005142E9" w:rsidRPr="005142E9" w:rsidRDefault="005142E9" w:rsidP="005142E9">
      <w:pPr>
        <w:spacing w:after="0" w:line="240" w:lineRule="auto"/>
        <w:contextualSpacing/>
        <w:jc w:val="center"/>
        <w:rPr>
          <w:rFonts w:ascii="Times New Roman" w:eastAsia="Times New Roman" w:hAnsi="Times New Roman" w:cs="Times New Roman"/>
          <w:sz w:val="26"/>
          <w:szCs w:val="26"/>
          <w:shd w:val="clear" w:color="auto" w:fill="FFFFFF"/>
          <w:lang w:eastAsia="ru-RU"/>
        </w:rPr>
      </w:pPr>
    </w:p>
    <w:p w:rsidR="005142E9" w:rsidRPr="005142E9" w:rsidRDefault="005142E9" w:rsidP="005142E9">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6"/>
          <w:szCs w:val="26"/>
          <w:shd w:val="clear" w:color="auto" w:fill="FFFFFF"/>
          <w:lang w:eastAsia="ru-RU"/>
        </w:rPr>
        <w:lastRenderedPageBreak/>
        <w:t>Прошу рассмотреть возможность заключения договора на размещение нестационарного торгового объекта без проведения аукциона</w:t>
      </w:r>
      <w:r w:rsidRPr="005142E9">
        <w:rPr>
          <w:rFonts w:ascii="Times New Roman" w:eastAsia="Times New Roman" w:hAnsi="Times New Roman" w:cs="Times New Roman"/>
          <w:sz w:val="28"/>
          <w:szCs w:val="28"/>
          <w:shd w:val="clear" w:color="auto" w:fill="FFFFFF"/>
          <w:lang w:eastAsia="ru-RU"/>
        </w:rPr>
        <w:t xml:space="preserve"> _____________________</w:t>
      </w:r>
    </w:p>
    <w:p w:rsidR="005142E9" w:rsidRPr="005142E9" w:rsidRDefault="005142E9" w:rsidP="005142E9">
      <w:pPr>
        <w:spacing w:after="0" w:line="240" w:lineRule="auto"/>
        <w:contextualSpacing/>
        <w:jc w:val="both"/>
        <w:rPr>
          <w:rFonts w:ascii="Times New Roman" w:eastAsia="Times New Roman" w:hAnsi="Times New Roman" w:cs="Times New Roman"/>
          <w:shd w:val="clear" w:color="auto" w:fill="FFFFFF"/>
          <w:lang w:eastAsia="ru-RU"/>
        </w:rPr>
      </w:pPr>
      <w:r w:rsidRPr="005142E9">
        <w:rPr>
          <w:rFonts w:ascii="Times New Roman" w:eastAsia="Times New Roman" w:hAnsi="Times New Roman" w:cs="Times New Roman"/>
          <w:sz w:val="28"/>
          <w:szCs w:val="28"/>
          <w:shd w:val="clear" w:color="auto" w:fill="FFFFFF"/>
          <w:lang w:eastAsia="ru-RU"/>
        </w:rPr>
        <w:t xml:space="preserve">                                                                                                 </w:t>
      </w:r>
      <w:r w:rsidRPr="005142E9">
        <w:rPr>
          <w:rFonts w:ascii="Times New Roman" w:eastAsia="Times New Roman" w:hAnsi="Times New Roman" w:cs="Times New Roman"/>
          <w:shd w:val="clear" w:color="auto" w:fill="FFFFFF"/>
          <w:lang w:eastAsia="ru-RU"/>
        </w:rPr>
        <w:t>(тип торгового объекта)</w:t>
      </w:r>
    </w:p>
    <w:p w:rsidR="005142E9" w:rsidRPr="005142E9" w:rsidRDefault="005142E9" w:rsidP="005142E9">
      <w:pPr>
        <w:spacing w:after="0" w:line="240" w:lineRule="auto"/>
        <w:contextualSpacing/>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площадь объекта______________ кв.м, специализация нестационарного торгового объекта ____________________________________________________________________,</w:t>
      </w:r>
    </w:p>
    <w:p w:rsidR="005142E9" w:rsidRPr="005142E9" w:rsidRDefault="005142E9" w:rsidP="005142E9">
      <w:pPr>
        <w:pBdr>
          <w:bottom w:val="single" w:sz="12" w:space="1" w:color="auto"/>
        </w:pBdr>
        <w:spacing w:after="0" w:line="240" w:lineRule="auto"/>
        <w:jc w:val="center"/>
        <w:rPr>
          <w:rFonts w:ascii="Times New Roman" w:eastAsia="Times New Roman" w:hAnsi="Times New Roman" w:cs="Times New Roman"/>
          <w:shd w:val="clear" w:color="auto" w:fill="FFFFFF"/>
          <w:lang w:eastAsia="ru-RU"/>
        </w:rPr>
      </w:pPr>
      <w:r w:rsidRPr="005142E9">
        <w:rPr>
          <w:rFonts w:ascii="Times New Roman" w:eastAsia="Times New Roman" w:hAnsi="Times New Roman" w:cs="Times New Roman"/>
          <w:sz w:val="26"/>
          <w:szCs w:val="26"/>
          <w:shd w:val="clear" w:color="auto" w:fill="FFFFFF"/>
          <w:lang w:eastAsia="ru-RU"/>
        </w:rPr>
        <w:t>___________________________________________________________________________________________________________________________________________________________________________________________________________________________________</w:t>
      </w:r>
      <w:r w:rsidRPr="005142E9">
        <w:rPr>
          <w:rFonts w:ascii="Times New Roman" w:eastAsia="Times New Roman" w:hAnsi="Times New Roman" w:cs="Times New Roman"/>
          <w:sz w:val="28"/>
          <w:szCs w:val="28"/>
          <w:shd w:val="clear" w:color="auto" w:fill="FFFFFF"/>
          <w:lang w:eastAsia="ru-RU"/>
        </w:rPr>
        <w:t xml:space="preserve"> </w:t>
      </w:r>
      <w:r w:rsidRPr="005142E9">
        <w:rPr>
          <w:rFonts w:ascii="Times New Roman" w:eastAsia="Times New Roman" w:hAnsi="Times New Roman" w:cs="Times New Roman"/>
          <w:shd w:val="clear" w:color="auto" w:fill="FFFFFF"/>
          <w:lang w:eastAsia="ru-RU"/>
        </w:rPr>
        <w:t>(фирменное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rsidR="005142E9" w:rsidRPr="005142E9" w:rsidRDefault="005142E9" w:rsidP="005142E9">
      <w:pPr>
        <w:pBdr>
          <w:bottom w:val="single" w:sz="12" w:space="1" w:color="auto"/>
        </w:pBdr>
        <w:spacing w:after="0" w:line="240" w:lineRule="auto"/>
        <w:jc w:val="center"/>
        <w:rPr>
          <w:rFonts w:ascii="Calibri" w:eastAsia="Times New Roman" w:hAnsi="Calibri" w:cs="Times New Roman"/>
          <w:lang w:eastAsia="ru-RU"/>
        </w:rPr>
      </w:pPr>
    </w:p>
    <w:p w:rsidR="005142E9" w:rsidRPr="005142E9" w:rsidRDefault="005142E9" w:rsidP="005142E9">
      <w:pPr>
        <w:spacing w:line="240" w:lineRule="auto"/>
        <w:jc w:val="center"/>
        <w:rPr>
          <w:rFonts w:ascii="Times New Roman" w:eastAsia="Times New Roman" w:hAnsi="Times New Roman" w:cs="Times New Roman"/>
          <w:shd w:val="clear" w:color="auto" w:fill="FFFFFF"/>
          <w:lang w:eastAsia="ru-RU"/>
        </w:rPr>
      </w:pPr>
      <w:r w:rsidRPr="005142E9">
        <w:rPr>
          <w:rFonts w:ascii="Times New Roman" w:eastAsia="Times New Roman" w:hAnsi="Times New Roman" w:cs="Times New Roman"/>
          <w:shd w:val="clear" w:color="auto" w:fill="FFFFFF"/>
          <w:lang w:eastAsia="ru-RU"/>
        </w:rPr>
        <w:t>(реквизиты действующего договора аренды земельного участка)</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4"/>
          <w:szCs w:val="24"/>
          <w:lang w:eastAsia="ru-RU"/>
        </w:rPr>
        <w:t xml:space="preserve">Заявитель ________________/__________________/                                                                                                                   </w:t>
      </w: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                             (подпись)                        (Ф.И.О)</w:t>
      </w: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4"/>
          <w:szCs w:val="24"/>
          <w:lang w:eastAsia="ru-RU"/>
        </w:rPr>
        <w:t>М.П.</w:t>
      </w: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«____» ____________ 20___года                             </w:t>
      </w:r>
    </w:p>
    <w:p w:rsidR="005142E9" w:rsidRPr="005142E9" w:rsidRDefault="005142E9" w:rsidP="005142E9">
      <w:pPr>
        <w:spacing w:after="0" w:line="240" w:lineRule="auto"/>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(дата подачи заявления)                                                                      </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«____» ____________ 20___года  __________________________________________</w:t>
      </w:r>
    </w:p>
    <w:p w:rsidR="005142E9" w:rsidRPr="005142E9" w:rsidRDefault="005142E9" w:rsidP="005142E9">
      <w:pPr>
        <w:spacing w:after="0" w:line="240" w:lineRule="auto"/>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(дата принятия заявления)                                    (должность, ФИО, подпись принявшего заявление)</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p>
    <w:p w:rsidR="005142E9" w:rsidRPr="005142E9" w:rsidRDefault="005142E9" w:rsidP="005142E9">
      <w:pPr>
        <w:spacing w:after="0" w:line="240" w:lineRule="auto"/>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 регистрации ___________</w:t>
      </w: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Приложение 3</w:t>
      </w:r>
    </w:p>
    <w:p w:rsidR="005142E9" w:rsidRPr="005142E9" w:rsidRDefault="005142E9" w:rsidP="005142E9">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 xml:space="preserve">к Положению о размещении </w:t>
      </w:r>
    </w:p>
    <w:p w:rsidR="005142E9" w:rsidRPr="005142E9" w:rsidRDefault="005142E9" w:rsidP="005142E9">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 xml:space="preserve">нестационарных торговых объектов </w:t>
      </w:r>
    </w:p>
    <w:p w:rsidR="005142E9" w:rsidRPr="005142E9" w:rsidRDefault="005142E9" w:rsidP="005142E9">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 xml:space="preserve">на территории сельского поселения Саранпауль </w:t>
      </w:r>
    </w:p>
    <w:p w:rsidR="005142E9" w:rsidRPr="005142E9" w:rsidRDefault="005142E9" w:rsidP="005142E9">
      <w:pPr>
        <w:spacing w:after="0" w:line="240" w:lineRule="auto"/>
        <w:contextualSpacing/>
        <w:jc w:val="center"/>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center"/>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ФОРМА УВЕДОМЛЕНЯ</w:t>
      </w:r>
    </w:p>
    <w:p w:rsidR="005142E9" w:rsidRPr="005142E9" w:rsidRDefault="005142E9" w:rsidP="005142E9">
      <w:pPr>
        <w:spacing w:after="0" w:line="240" w:lineRule="auto"/>
        <w:contextualSpacing/>
        <w:jc w:val="center"/>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 xml:space="preserve">об осуществлении развозной торговли </w:t>
      </w:r>
    </w:p>
    <w:p w:rsidR="005142E9" w:rsidRPr="005142E9" w:rsidRDefault="005142E9" w:rsidP="005142E9">
      <w:pPr>
        <w:spacing w:after="0" w:line="240" w:lineRule="auto"/>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 xml:space="preserve">Главе сельского поселения Саранпауль </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4"/>
          <w:szCs w:val="24"/>
          <w:lang w:eastAsia="ru-RU"/>
        </w:rPr>
        <w:t>__________________________________</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(Ф.И.О.)</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от _______________________________</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              (наименование юридического лица, </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Ф.И.О. индивидуального предпринимателя, </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lastRenderedPageBreak/>
        <w:t>главы крестьянского (фермерского) хозяйства)</w:t>
      </w:r>
    </w:p>
    <w:p w:rsidR="005142E9" w:rsidRPr="005142E9" w:rsidRDefault="005142E9" w:rsidP="005142E9">
      <w:pPr>
        <w:spacing w:after="0" w:line="240" w:lineRule="auto"/>
        <w:contextualSpacing/>
        <w:rPr>
          <w:rFonts w:ascii="Times New Roman" w:eastAsia="Times New Roman" w:hAnsi="Times New Roman" w:cs="Times New Roman"/>
          <w:shd w:val="clear" w:color="auto" w:fill="FFFFFF"/>
          <w:lang w:eastAsia="ru-RU"/>
        </w:rPr>
      </w:pPr>
    </w:p>
    <w:p w:rsidR="005142E9" w:rsidRPr="005142E9" w:rsidRDefault="005142E9" w:rsidP="005142E9">
      <w:pPr>
        <w:spacing w:after="0" w:line="240" w:lineRule="auto"/>
        <w:contextualSpacing/>
        <w:jc w:val="center"/>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УВЕДОМЛЕНИЕ</w:t>
      </w:r>
    </w:p>
    <w:p w:rsidR="005142E9" w:rsidRPr="005142E9" w:rsidRDefault="005142E9" w:rsidP="005142E9">
      <w:pPr>
        <w:spacing w:after="0" w:line="240" w:lineRule="auto"/>
        <w:contextualSpacing/>
        <w:jc w:val="center"/>
        <w:rPr>
          <w:rFonts w:ascii="Times New Roman" w:eastAsia="Times New Roman" w:hAnsi="Times New Roman" w:cs="Times New Roman"/>
          <w:sz w:val="26"/>
          <w:szCs w:val="26"/>
          <w:shd w:val="clear" w:color="auto" w:fill="FFFFFF"/>
          <w:lang w:eastAsia="ru-RU"/>
        </w:rPr>
      </w:pPr>
    </w:p>
    <w:p w:rsidR="005142E9" w:rsidRPr="005142E9" w:rsidRDefault="005142E9" w:rsidP="005142E9">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Настоящим уведомляю о начале осуществления развозной торговли на территории__________________________________________________________________</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_________________________________________________________________________.</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Период  осуществления развозной торговли______________________________________</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 xml:space="preserve">Место нахождения юридического лица/ место жительства индивидуального предпринимателя: ___________________________________________________________ </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Полное наименование юридического лица/Ф.И.О. индивидуального предпринимателя ____________________________________________________________________________Данные документа, удостоверяющего личность индивидуального предпринимателя: ____________________________________________________________________________</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Регистрационные данные:</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дата регистрации_____________________________________________________________</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место регистрации ___________________________________________________________</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орган регистрации____________________________________________________________</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ИНН _____________________________ ОГРН / ОГРНИП___________________________</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Телефон: ____________________ Факс: __________________E-mail: ________________ Мобильный торговый объект___________________________________________________</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Регистрационный знак _______________ Марка, модель ___________________________</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год выпуска ТС________ Шасси №______________________________________________</w:t>
      </w:r>
    </w:p>
    <w:p w:rsidR="005142E9" w:rsidRPr="005142E9" w:rsidRDefault="005142E9" w:rsidP="005142E9">
      <w:pPr>
        <w:spacing w:after="0" w:line="240" w:lineRule="auto"/>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Документ, устанавливающий право владения ТС (свидетельство о регистрации ТС/договор лизинга, аренды)___________________________________________________</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Специализация: _____________________________________________________________</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 xml:space="preserve">Приложение: </w:t>
      </w:r>
      <w:r w:rsidRPr="005142E9">
        <w:rPr>
          <w:rFonts w:ascii="Times New Roman" w:eastAsia="Times New Roman" w:hAnsi="Times New Roman" w:cs="Times New Roman"/>
          <w:i/>
          <w:sz w:val="26"/>
          <w:szCs w:val="26"/>
          <w:shd w:val="clear" w:color="auto" w:fill="FFFFFF"/>
          <w:lang w:eastAsia="ru-RU"/>
        </w:rPr>
        <w:t>опись прилагаемых документов</w:t>
      </w:r>
      <w:r w:rsidRPr="005142E9">
        <w:rPr>
          <w:rFonts w:ascii="Times New Roman" w:eastAsia="Times New Roman" w:hAnsi="Times New Roman" w:cs="Times New Roman"/>
          <w:sz w:val="26"/>
          <w:szCs w:val="26"/>
          <w:shd w:val="clear" w:color="auto" w:fill="FFFFFF"/>
          <w:lang w:eastAsia="ru-RU"/>
        </w:rPr>
        <w:t>:</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 xml:space="preserve">- копия документа, удостоверяющего личность заявителя (для юридических лиц дополнительно копия документа, подтверждающего полномочия заявителя); </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 xml:space="preserve">- копия паспорта транспортного средства; </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 xml:space="preserve">- копия договора лизинга на транспортное средство (в случае если транспортное средство находится в лизинге); </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lastRenderedPageBreak/>
        <w:t>- копия договора аренды/сублизинга на транспортное средство (в случае если транспортное средство находится в аренде/сублизинге).</w:t>
      </w:r>
    </w:p>
    <w:p w:rsidR="005142E9" w:rsidRPr="005142E9" w:rsidRDefault="005142E9" w:rsidP="005142E9">
      <w:pPr>
        <w:spacing w:after="0" w:line="240" w:lineRule="auto"/>
        <w:contextualSpacing/>
        <w:jc w:val="both"/>
        <w:rPr>
          <w:rFonts w:ascii="Times New Roman" w:eastAsia="Times New Roman" w:hAnsi="Times New Roman" w:cs="Times New Roman"/>
          <w:sz w:val="26"/>
          <w:szCs w:val="26"/>
          <w:shd w:val="clear" w:color="auto" w:fill="FFFFFF"/>
          <w:lang w:eastAsia="ru-RU"/>
        </w:rPr>
      </w:pP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6"/>
          <w:szCs w:val="26"/>
          <w:lang w:eastAsia="ru-RU"/>
        </w:rPr>
        <w:t>Хозяйствующий субъект</w:t>
      </w:r>
      <w:r w:rsidRPr="005142E9">
        <w:rPr>
          <w:rFonts w:ascii="Times New Roman" w:eastAsia="Times New Roman" w:hAnsi="Times New Roman" w:cs="Times New Roman"/>
          <w:sz w:val="28"/>
          <w:szCs w:val="28"/>
          <w:lang w:eastAsia="ru-RU"/>
        </w:rPr>
        <w:t xml:space="preserve">     </w:t>
      </w:r>
      <w:r w:rsidRPr="005142E9">
        <w:rPr>
          <w:rFonts w:ascii="Times New Roman" w:eastAsia="Times New Roman" w:hAnsi="Times New Roman" w:cs="Times New Roman"/>
          <w:sz w:val="24"/>
          <w:szCs w:val="24"/>
          <w:lang w:eastAsia="ru-RU"/>
        </w:rPr>
        <w:t xml:space="preserve">___________/_______________/                                                                                                                   </w:t>
      </w: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                                                              (подпись)            (Ф.И.О)</w:t>
      </w: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4"/>
          <w:szCs w:val="24"/>
          <w:lang w:eastAsia="ru-RU"/>
        </w:rPr>
        <w:t>М.П.</w:t>
      </w: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«____» ____________ 20___года                             </w:t>
      </w:r>
    </w:p>
    <w:p w:rsidR="005142E9" w:rsidRPr="005142E9" w:rsidRDefault="005142E9" w:rsidP="005142E9">
      <w:pPr>
        <w:spacing w:after="0" w:line="240" w:lineRule="auto"/>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(дата подачи заявления)                                                                      </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«____» ____________ 20___года  __________________________________________</w:t>
      </w:r>
    </w:p>
    <w:p w:rsidR="005142E9" w:rsidRPr="005142E9" w:rsidRDefault="005142E9" w:rsidP="005142E9">
      <w:pPr>
        <w:spacing w:after="0" w:line="240" w:lineRule="auto"/>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(дата принятия заявления)                                  (должность, ФИО, подпись принявшего заявление)</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p>
    <w:p w:rsidR="005142E9" w:rsidRPr="005142E9" w:rsidRDefault="005142E9" w:rsidP="005142E9">
      <w:pPr>
        <w:spacing w:after="0" w:line="240" w:lineRule="auto"/>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 регистрации ___________</w:t>
      </w: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jc w:val="both"/>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Приложение 3</w:t>
      </w:r>
    </w:p>
    <w:p w:rsidR="005142E9" w:rsidRPr="005142E9" w:rsidRDefault="005142E9" w:rsidP="005142E9">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 xml:space="preserve">к Положению о размещении </w:t>
      </w:r>
    </w:p>
    <w:p w:rsidR="005142E9" w:rsidRPr="005142E9" w:rsidRDefault="005142E9" w:rsidP="005142E9">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 xml:space="preserve">нестационарных торговых объектов </w:t>
      </w:r>
    </w:p>
    <w:p w:rsidR="005142E9" w:rsidRPr="005142E9" w:rsidRDefault="005142E9" w:rsidP="005142E9">
      <w:pPr>
        <w:spacing w:after="0" w:line="240" w:lineRule="auto"/>
        <w:contextualSpacing/>
        <w:jc w:val="right"/>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shd w:val="clear" w:color="auto" w:fill="FFFFFF"/>
          <w:lang w:eastAsia="ru-RU"/>
        </w:rPr>
        <w:t xml:space="preserve">на территории сельского поселения Саранпауль </w:t>
      </w:r>
    </w:p>
    <w:p w:rsidR="005142E9" w:rsidRPr="005142E9" w:rsidRDefault="005142E9" w:rsidP="005142E9">
      <w:pPr>
        <w:jc w:val="right"/>
        <w:rPr>
          <w:rFonts w:ascii="Times New Roman" w:eastAsia="Times New Roman" w:hAnsi="Times New Roman" w:cs="Times New Roman"/>
          <w:color w:val="333333"/>
          <w:sz w:val="26"/>
          <w:szCs w:val="26"/>
          <w:shd w:val="clear" w:color="auto" w:fill="FFFFFF"/>
          <w:lang w:eastAsia="ru-RU"/>
        </w:rPr>
      </w:pPr>
    </w:p>
    <w:p w:rsidR="005142E9" w:rsidRPr="005142E9" w:rsidRDefault="005142E9" w:rsidP="005142E9">
      <w:pPr>
        <w:jc w:val="right"/>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Индивидуальному предпринимателю/Руководителю</w:t>
      </w: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4"/>
          <w:szCs w:val="24"/>
          <w:shd w:val="clear" w:color="auto" w:fill="FFFFFF"/>
          <w:lang w:eastAsia="ru-RU"/>
        </w:rPr>
      </w:pPr>
      <w:r w:rsidRPr="005142E9">
        <w:rPr>
          <w:rFonts w:ascii="Times New Roman" w:eastAsia="Times New Roman" w:hAnsi="Times New Roman" w:cs="Times New Roman"/>
          <w:color w:val="333333"/>
          <w:sz w:val="24"/>
          <w:szCs w:val="24"/>
          <w:shd w:val="clear" w:color="auto" w:fill="FFFFFF"/>
          <w:lang w:eastAsia="ru-RU"/>
        </w:rPr>
        <w:t xml:space="preserve"> ____________________________________</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              (наименование юридического лица, </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Ф.И.О. индивидуального предпринимателя, </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главы крестьянского (фермерского) хозяйства)</w:t>
      </w:r>
    </w:p>
    <w:p w:rsidR="005142E9" w:rsidRPr="005142E9" w:rsidRDefault="005142E9" w:rsidP="005142E9">
      <w:pPr>
        <w:spacing w:after="0" w:line="240" w:lineRule="auto"/>
        <w:contextualSpacing/>
        <w:jc w:val="center"/>
        <w:rPr>
          <w:rFonts w:ascii="Times New Roman" w:eastAsia="Times New Roman" w:hAnsi="Times New Roman" w:cs="Times New Roman"/>
          <w:color w:val="333333"/>
          <w:sz w:val="24"/>
          <w:szCs w:val="24"/>
          <w:shd w:val="clear" w:color="auto" w:fill="FFFFFF"/>
          <w:lang w:eastAsia="ru-RU"/>
        </w:rPr>
      </w:pPr>
    </w:p>
    <w:p w:rsidR="005142E9" w:rsidRPr="005142E9" w:rsidRDefault="005142E9" w:rsidP="005142E9">
      <w:pPr>
        <w:spacing w:after="0" w:line="240" w:lineRule="auto"/>
        <w:contextualSpacing/>
        <w:jc w:val="center"/>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center"/>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СВИДЕТЕЛЬСТВО</w:t>
      </w:r>
    </w:p>
    <w:p w:rsidR="005142E9" w:rsidRPr="005142E9" w:rsidRDefault="005142E9" w:rsidP="005142E9">
      <w:pPr>
        <w:spacing w:after="0" w:line="240" w:lineRule="auto"/>
        <w:contextualSpacing/>
        <w:jc w:val="center"/>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 xml:space="preserve">о внесении в реестр уведомлений об осуществлении развозной торговли </w:t>
      </w:r>
    </w:p>
    <w:p w:rsidR="005142E9" w:rsidRPr="005142E9" w:rsidRDefault="005142E9" w:rsidP="005142E9">
      <w:pPr>
        <w:spacing w:after="0" w:line="240" w:lineRule="auto"/>
        <w:contextualSpacing/>
        <w:jc w:val="center"/>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на территории сельского поселения Саранпауль</w:t>
      </w:r>
    </w:p>
    <w:p w:rsidR="005142E9" w:rsidRPr="005142E9" w:rsidRDefault="005142E9" w:rsidP="005142E9">
      <w:pPr>
        <w:spacing w:after="0" w:line="240" w:lineRule="auto"/>
        <w:contextualSpacing/>
        <w:jc w:val="center"/>
        <w:rPr>
          <w:rFonts w:ascii="Times New Roman" w:eastAsia="Times New Roman" w:hAnsi="Times New Roman" w:cs="Times New Roman"/>
          <w:sz w:val="26"/>
          <w:szCs w:val="26"/>
          <w:shd w:val="clear" w:color="auto" w:fill="FFFFFF"/>
          <w:lang w:eastAsia="ru-RU"/>
        </w:rPr>
      </w:pPr>
    </w:p>
    <w:p w:rsidR="005142E9" w:rsidRPr="005142E9" w:rsidRDefault="005142E9" w:rsidP="005142E9">
      <w:pPr>
        <w:spacing w:after="0" w:line="240" w:lineRule="auto"/>
        <w:contextualSpacing/>
        <w:jc w:val="center"/>
        <w:rPr>
          <w:rFonts w:ascii="Times New Roman" w:eastAsia="Times New Roman" w:hAnsi="Times New Roman" w:cs="Times New Roman"/>
          <w:sz w:val="26"/>
          <w:szCs w:val="26"/>
          <w:shd w:val="clear" w:color="auto" w:fill="FFFFFF"/>
          <w:lang w:eastAsia="ru-RU"/>
        </w:rPr>
      </w:pPr>
    </w:p>
    <w:p w:rsidR="005142E9" w:rsidRPr="005142E9" w:rsidRDefault="005142E9" w:rsidP="005142E9">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Настоящим уведомляю о том, что Ваше уведомление о начале осуществления развозной торговли на территории ______________________________________________</w:t>
      </w:r>
    </w:p>
    <w:p w:rsidR="005142E9" w:rsidRPr="005142E9" w:rsidRDefault="005142E9" w:rsidP="005142E9">
      <w:pPr>
        <w:spacing w:after="0" w:line="240" w:lineRule="auto"/>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____________________________________________________________________________внесено в реестр уведомлений об осуществлении развозной торговли на территории сельского поселения Саранпауль за номером__________ от «___»__________ 20___ года.</w:t>
      </w:r>
    </w:p>
    <w:p w:rsidR="005142E9" w:rsidRPr="005142E9" w:rsidRDefault="005142E9" w:rsidP="005142E9">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Период  осуществления развозной торговли «_____» __________ 20___года по «____» ____________ 20 ____ года.</w:t>
      </w:r>
    </w:p>
    <w:p w:rsidR="005142E9" w:rsidRPr="005142E9" w:rsidRDefault="005142E9" w:rsidP="005142E9">
      <w:pPr>
        <w:spacing w:after="0"/>
        <w:ind w:firstLine="708"/>
        <w:jc w:val="both"/>
        <w:rPr>
          <w:rFonts w:ascii="Times New Roman" w:eastAsia="Times New Roman" w:hAnsi="Times New Roman" w:cs="Times New Roman"/>
          <w:sz w:val="26"/>
          <w:szCs w:val="26"/>
          <w:shd w:val="clear" w:color="auto" w:fill="FFFFFF"/>
          <w:lang w:eastAsia="ru-RU"/>
        </w:rPr>
      </w:pPr>
    </w:p>
    <w:p w:rsidR="005142E9" w:rsidRPr="005142E9" w:rsidRDefault="005142E9" w:rsidP="005142E9">
      <w:pPr>
        <w:spacing w:after="0"/>
        <w:ind w:firstLine="708"/>
        <w:jc w:val="both"/>
        <w:rPr>
          <w:rFonts w:ascii="Times New Roman" w:eastAsia="Times New Roman" w:hAnsi="Times New Roman" w:cs="Times New Roman"/>
          <w:sz w:val="26"/>
          <w:szCs w:val="26"/>
          <w:shd w:val="clear" w:color="auto" w:fill="FFFFFF"/>
          <w:lang w:eastAsia="ru-RU"/>
        </w:rPr>
      </w:pPr>
    </w:p>
    <w:p w:rsidR="005142E9" w:rsidRPr="005142E9" w:rsidRDefault="005142E9" w:rsidP="005142E9">
      <w:pPr>
        <w:spacing w:after="0"/>
        <w:contextualSpacing/>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6"/>
          <w:szCs w:val="26"/>
          <w:shd w:val="clear" w:color="auto" w:fill="FFFFFF"/>
          <w:lang w:eastAsia="ru-RU"/>
        </w:rPr>
        <w:t xml:space="preserve">Глава сельского поселения Саранпауль </w:t>
      </w:r>
      <w:r w:rsidRPr="005142E9">
        <w:rPr>
          <w:rFonts w:ascii="Times New Roman" w:eastAsia="Times New Roman" w:hAnsi="Times New Roman" w:cs="Times New Roman"/>
          <w:sz w:val="28"/>
          <w:szCs w:val="28"/>
          <w:shd w:val="clear" w:color="auto" w:fill="FFFFFF"/>
          <w:lang w:eastAsia="ru-RU"/>
        </w:rPr>
        <w:t xml:space="preserve">         ______________/_______________ /</w:t>
      </w:r>
    </w:p>
    <w:p w:rsidR="005142E9" w:rsidRPr="005142E9" w:rsidRDefault="005142E9" w:rsidP="005142E9">
      <w:pPr>
        <w:spacing w:after="0"/>
        <w:contextualSpacing/>
        <w:rPr>
          <w:rFonts w:ascii="Times New Roman" w:eastAsia="Times New Roman" w:hAnsi="Times New Roman" w:cs="Times New Roman"/>
          <w:shd w:val="clear" w:color="auto" w:fill="FFFFFF"/>
          <w:lang w:eastAsia="ru-RU"/>
        </w:rPr>
      </w:pPr>
      <w:r w:rsidRPr="005142E9">
        <w:rPr>
          <w:rFonts w:ascii="Times New Roman" w:eastAsia="Times New Roman" w:hAnsi="Times New Roman" w:cs="Times New Roman"/>
          <w:shd w:val="clear" w:color="auto" w:fill="FFFFFF"/>
          <w:lang w:eastAsia="ru-RU"/>
        </w:rPr>
        <w:t xml:space="preserve">                                                                                                      (подпись)                    (Ф.И.О.)</w:t>
      </w:r>
    </w:p>
    <w:p w:rsidR="005142E9" w:rsidRPr="005142E9" w:rsidRDefault="005142E9" w:rsidP="005142E9">
      <w:pPr>
        <w:spacing w:after="0"/>
        <w:contextualSpacing/>
        <w:rPr>
          <w:rFonts w:ascii="Times New Roman" w:eastAsia="Times New Roman" w:hAnsi="Times New Roman" w:cs="Times New Roman"/>
          <w:sz w:val="26"/>
          <w:szCs w:val="26"/>
          <w:shd w:val="clear" w:color="auto" w:fill="FFFFFF"/>
          <w:lang w:eastAsia="ru-RU"/>
        </w:rPr>
      </w:pPr>
      <w:r w:rsidRPr="005142E9">
        <w:rPr>
          <w:rFonts w:ascii="Times New Roman" w:eastAsia="Times New Roman" w:hAnsi="Times New Roman" w:cs="Times New Roman"/>
          <w:sz w:val="28"/>
          <w:szCs w:val="28"/>
          <w:shd w:val="clear" w:color="auto" w:fill="FFFFFF"/>
          <w:lang w:eastAsia="ru-RU"/>
        </w:rPr>
        <w:t xml:space="preserve"> </w:t>
      </w:r>
      <w:r w:rsidRPr="005142E9">
        <w:rPr>
          <w:rFonts w:ascii="Times New Roman" w:eastAsia="Times New Roman" w:hAnsi="Times New Roman" w:cs="Times New Roman"/>
          <w:sz w:val="26"/>
          <w:szCs w:val="26"/>
          <w:shd w:val="clear" w:color="auto" w:fill="FFFFFF"/>
          <w:lang w:eastAsia="ru-RU"/>
        </w:rPr>
        <w:t>(М.П.)</w:t>
      </w:r>
    </w:p>
    <w:p w:rsidR="005142E9" w:rsidRPr="005142E9" w:rsidRDefault="005142E9" w:rsidP="005142E9">
      <w:pPr>
        <w:spacing w:after="0"/>
        <w:contextualSpacing/>
        <w:rPr>
          <w:rFonts w:ascii="Times New Roman" w:eastAsia="Times New Roman" w:hAnsi="Times New Roman" w:cs="Times New Roman"/>
          <w:sz w:val="28"/>
          <w:szCs w:val="28"/>
          <w:shd w:val="clear" w:color="auto" w:fill="FFFFFF"/>
          <w:lang w:eastAsia="ru-RU"/>
        </w:rPr>
      </w:pPr>
    </w:p>
    <w:p w:rsidR="005142E9" w:rsidRPr="005142E9" w:rsidRDefault="005142E9" w:rsidP="005142E9">
      <w:pPr>
        <w:spacing w:after="0"/>
        <w:contextualSpacing/>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6"/>
          <w:szCs w:val="26"/>
          <w:shd w:val="clear" w:color="auto" w:fill="FFFFFF"/>
          <w:lang w:eastAsia="ru-RU"/>
        </w:rPr>
        <w:t>Представитель Уполномоченного органа</w:t>
      </w:r>
      <w:r w:rsidRPr="005142E9">
        <w:rPr>
          <w:rFonts w:ascii="Times New Roman" w:eastAsia="Times New Roman" w:hAnsi="Times New Roman" w:cs="Times New Roman"/>
          <w:sz w:val="28"/>
          <w:szCs w:val="28"/>
          <w:shd w:val="clear" w:color="auto" w:fill="FFFFFF"/>
          <w:lang w:eastAsia="ru-RU"/>
        </w:rPr>
        <w:t xml:space="preserve">         ______________/_______________ /</w:t>
      </w:r>
    </w:p>
    <w:p w:rsidR="005142E9" w:rsidRPr="005142E9" w:rsidRDefault="005142E9" w:rsidP="005142E9">
      <w:pPr>
        <w:spacing w:after="0" w:line="240" w:lineRule="auto"/>
        <w:contextualSpacing/>
        <w:rPr>
          <w:rFonts w:ascii="Times New Roman" w:eastAsia="Times New Roman" w:hAnsi="Times New Roman" w:cs="Times New Roman"/>
          <w:sz w:val="28"/>
          <w:szCs w:val="28"/>
          <w:lang w:eastAsia="ru-RU"/>
        </w:rPr>
      </w:pPr>
      <w:r w:rsidRPr="005142E9">
        <w:rPr>
          <w:rFonts w:ascii="Times New Roman" w:eastAsia="Times New Roman" w:hAnsi="Times New Roman" w:cs="Times New Roman"/>
          <w:shd w:val="clear" w:color="auto" w:fill="FFFFFF"/>
          <w:lang w:eastAsia="ru-RU"/>
        </w:rPr>
        <w:t xml:space="preserve">                                                                                                      (подпись)                    (Ф.И.О.)</w:t>
      </w: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Приложение 2 </w:t>
      </w: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 постановлению администрации</w:t>
      </w: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 сельского поселения Саранпауль</w:t>
      </w: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8"/>
          <w:szCs w:val="28"/>
          <w:lang w:eastAsia="ru-RU"/>
        </w:rPr>
        <w:t>от 00.00.2019  № 00</w:t>
      </w:r>
    </w:p>
    <w:p w:rsidR="005142E9" w:rsidRPr="005142E9" w:rsidRDefault="005142E9" w:rsidP="005142E9">
      <w:pPr>
        <w:tabs>
          <w:tab w:val="left" w:pos="5760"/>
        </w:tabs>
        <w:spacing w:after="0" w:line="240" w:lineRule="auto"/>
        <w:contextualSpacing/>
        <w:jc w:val="center"/>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Порядок</w:t>
      </w:r>
    </w:p>
    <w:p w:rsidR="005142E9" w:rsidRPr="005142E9" w:rsidRDefault="005142E9" w:rsidP="005142E9">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проведения аукционов на право заключения договоров</w:t>
      </w:r>
    </w:p>
    <w:p w:rsidR="005142E9" w:rsidRPr="005142E9" w:rsidRDefault="005142E9" w:rsidP="005142E9">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на размещение нестационарных торговых объектов на территории </w:t>
      </w:r>
    </w:p>
    <w:p w:rsidR="005142E9" w:rsidRPr="005142E9" w:rsidRDefault="005142E9" w:rsidP="005142E9">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сельского поселения Саранпауль</w:t>
      </w:r>
    </w:p>
    <w:p w:rsidR="005142E9" w:rsidRPr="005142E9" w:rsidRDefault="005142E9" w:rsidP="005142E9">
      <w:pPr>
        <w:tabs>
          <w:tab w:val="left" w:pos="5760"/>
        </w:tabs>
        <w:spacing w:after="0" w:line="240" w:lineRule="auto"/>
        <w:jc w:val="center"/>
        <w:rPr>
          <w:rFonts w:ascii="Times New Roman" w:eastAsia="Times New Roman" w:hAnsi="Times New Roman" w:cs="Times New Roman"/>
          <w:sz w:val="28"/>
          <w:szCs w:val="28"/>
          <w:lang w:eastAsia="ru-RU"/>
        </w:rPr>
      </w:pPr>
    </w:p>
    <w:p w:rsidR="005142E9" w:rsidRPr="005142E9" w:rsidRDefault="005142E9" w:rsidP="00496BFA">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Общие положения</w:t>
      </w:r>
    </w:p>
    <w:p w:rsidR="005142E9" w:rsidRPr="005142E9" w:rsidRDefault="005142E9" w:rsidP="00514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42E9" w:rsidRPr="005142E9" w:rsidRDefault="005142E9" w:rsidP="00496BFA">
      <w:pPr>
        <w:numPr>
          <w:ilvl w:val="1"/>
          <w:numId w:val="4"/>
        </w:num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Настоящий Порядок проведения аукционов на право заключения договоров на размещение нестационарных торговых объектов на территории сельского поселения Саранпауль (далее – Порядок) устанавливает правила организации и проведения аукционов на право заключения договоров на размещение нестационарных торговых объектов на территории сельского поселения Саранпауль, расположенных на земельных участках, находящихся в государственной собственности или муниципальной собственности  муниципального образования сельское поселение Саранпауль, в том числе без формирования земельных участков на территории общего пользования, а также на земельных участках, расположенных на территории сельского поселения Саранпауль, государственная собственность на которые не разграничена (далее – аукционы).</w:t>
      </w:r>
    </w:p>
    <w:p w:rsidR="005142E9" w:rsidRPr="005142E9" w:rsidRDefault="005142E9" w:rsidP="00496BFA">
      <w:pPr>
        <w:widowControl w:val="0"/>
        <w:numPr>
          <w:ilvl w:val="1"/>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Проводимые в соответствии с настоящим Порядком аукционы являются открытыми по составу участников и форме подачи заявлений.</w:t>
      </w:r>
    </w:p>
    <w:p w:rsidR="005142E9" w:rsidRPr="005142E9" w:rsidRDefault="005142E9" w:rsidP="00496BFA">
      <w:pPr>
        <w:widowControl w:val="0"/>
        <w:numPr>
          <w:ilvl w:val="1"/>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Решение о проведении аукциона оформляется муниципальным правовым актом администрации сельского поселения Саранпауль, в котором указывается срок проведения аукциона, предмет аукциона.</w:t>
      </w:r>
    </w:p>
    <w:p w:rsidR="005142E9" w:rsidRPr="005142E9" w:rsidRDefault="005142E9" w:rsidP="00496BFA">
      <w:pPr>
        <w:widowControl w:val="0"/>
        <w:numPr>
          <w:ilvl w:val="1"/>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Организатором аукциона является уполномоченный орган – администрация сельского поселения Саранпауль в лице главного специалиста по вопросам социальных услуг</w:t>
      </w:r>
      <w:r w:rsidRPr="005142E9">
        <w:rPr>
          <w:rFonts w:ascii="Times New Roman" w:eastAsia="Times New Roman" w:hAnsi="Times New Roman" w:cs="Times New Roman"/>
          <w:sz w:val="28"/>
          <w:szCs w:val="28"/>
          <w:lang w:eastAsia="ru-RU"/>
        </w:rPr>
        <w:tab/>
        <w:t xml:space="preserve"> (далее – организатор аукциона).</w:t>
      </w:r>
    </w:p>
    <w:p w:rsidR="005142E9" w:rsidRPr="005142E9" w:rsidRDefault="005142E9" w:rsidP="00496BFA">
      <w:pPr>
        <w:widowControl w:val="0"/>
        <w:numPr>
          <w:ilvl w:val="1"/>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Предметом аукциона является право на заключение договора на размещение нестационарного торгового объекта на территории сельского поселения Саранпауль в местах, определенных схемой размещения нестационарных торговых объектов.</w:t>
      </w:r>
    </w:p>
    <w:p w:rsidR="005142E9" w:rsidRPr="005142E9" w:rsidRDefault="005142E9" w:rsidP="00496BFA">
      <w:pPr>
        <w:widowControl w:val="0"/>
        <w:numPr>
          <w:ilvl w:val="1"/>
          <w:numId w:val="4"/>
        </w:numPr>
        <w:autoSpaceDE w:val="0"/>
        <w:autoSpaceDN w:val="0"/>
        <w:adjustRightInd w:val="0"/>
        <w:spacing w:after="0" w:line="240" w:lineRule="auto"/>
        <w:ind w:firstLine="34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Для проведения аукционов создается аукционная комиссия.</w:t>
      </w:r>
    </w:p>
    <w:p w:rsidR="005142E9" w:rsidRPr="005142E9" w:rsidRDefault="005142E9" w:rsidP="00496BFA">
      <w:pPr>
        <w:widowControl w:val="0"/>
        <w:numPr>
          <w:ilvl w:val="1"/>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Положение об аукционной комиссии и ее состав утверждается </w:t>
      </w:r>
      <w:r w:rsidRPr="005142E9">
        <w:rPr>
          <w:rFonts w:ascii="Times New Roman" w:eastAsia="Times New Roman" w:hAnsi="Times New Roman" w:cs="Times New Roman"/>
          <w:sz w:val="28"/>
          <w:szCs w:val="28"/>
          <w:lang w:eastAsia="ru-RU"/>
        </w:rPr>
        <w:lastRenderedPageBreak/>
        <w:t>муниципальным правовым актом администрации сельского поселения Саранпауль.</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2E9" w:rsidRPr="005142E9" w:rsidRDefault="005142E9" w:rsidP="00496BFA">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Требования к участникам аукциона</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2.1. Участником аукционов может быть любое юридическое лицо независимо от организационно-правовой формы, формы собственности или индивидуальный предприниматель, глава крестьянского (фермерского) хозяйства, претендующие на заключение договора на размещение нестационарных торговых объектов на территории сельского поселения Саранпауль (далее – договор на размещение).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222"/>
      <w:bookmarkEnd w:id="1"/>
      <w:r w:rsidRPr="005142E9">
        <w:rPr>
          <w:rFonts w:ascii="Times New Roman" w:eastAsia="Calibri" w:hAnsi="Times New Roman" w:cs="Times New Roman"/>
          <w:sz w:val="28"/>
          <w:szCs w:val="28"/>
        </w:rPr>
        <w:t>2.2. Участники аукционов должны соответствовать следующим требованиям:</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2" w:history="1">
        <w:r w:rsidRPr="005142E9">
          <w:rPr>
            <w:rFonts w:ascii="Times New Roman" w:eastAsia="Calibri" w:hAnsi="Times New Roman" w:cs="Times New Roman"/>
            <w:sz w:val="28"/>
            <w:szCs w:val="28"/>
          </w:rPr>
          <w:t>Кодексом</w:t>
        </w:r>
      </w:hyperlink>
      <w:r w:rsidRPr="005142E9">
        <w:rPr>
          <w:rFonts w:ascii="Times New Roman" w:eastAsia="Calibri"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2.3.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2.2 настоящего Порядка, у органов власти в соответствии с их компетенцией.</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2.4. Плата за участие в аукционе с участников аукциона не взимается.</w:t>
      </w: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center"/>
        <w:outlineLvl w:val="1"/>
        <w:rPr>
          <w:rFonts w:ascii="Times New Roman" w:eastAsia="Calibri" w:hAnsi="Times New Roman" w:cs="Times New Roman"/>
          <w:sz w:val="28"/>
          <w:szCs w:val="28"/>
        </w:rPr>
      </w:pPr>
      <w:r w:rsidRPr="005142E9">
        <w:rPr>
          <w:rFonts w:ascii="Times New Roman" w:eastAsia="Calibri" w:hAnsi="Times New Roman" w:cs="Times New Roman"/>
          <w:sz w:val="28"/>
          <w:szCs w:val="28"/>
        </w:rPr>
        <w:t>3. Условия допуска к участию в аукционе</w:t>
      </w:r>
    </w:p>
    <w:p w:rsidR="005142E9" w:rsidRPr="005142E9" w:rsidRDefault="005142E9" w:rsidP="005142E9">
      <w:pPr>
        <w:autoSpaceDE w:val="0"/>
        <w:autoSpaceDN w:val="0"/>
        <w:adjustRightInd w:val="0"/>
        <w:spacing w:after="0" w:line="240" w:lineRule="auto"/>
        <w:jc w:val="both"/>
        <w:rPr>
          <w:rFonts w:ascii="Arial" w:eastAsia="Calibri" w:hAnsi="Arial" w:cs="Arial"/>
          <w:sz w:val="20"/>
          <w:szCs w:val="20"/>
        </w:rPr>
      </w:pP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3.1. Заявителями могут быть лица, указанные в пункте 2.1 настоящего Порядка, претендующие на заключение договоров на размещение и подавшие заявки на участие в аукционе (далее – заявители).</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34"/>
      <w:bookmarkEnd w:id="2"/>
      <w:r w:rsidRPr="005142E9">
        <w:rPr>
          <w:rFonts w:ascii="Times New Roman" w:eastAsia="Calibri" w:hAnsi="Times New Roman" w:cs="Times New Roman"/>
          <w:sz w:val="28"/>
          <w:szCs w:val="28"/>
        </w:rPr>
        <w:t>3.2. Заявитель не допускается аукционной комиссией к участию в аукционе в случаях:</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Calibri" w:hAnsi="Times New Roman" w:cs="Times New Roman"/>
          <w:sz w:val="28"/>
          <w:szCs w:val="28"/>
        </w:rPr>
        <w:t xml:space="preserve">1) </w:t>
      </w:r>
      <w:r w:rsidRPr="005142E9">
        <w:rPr>
          <w:rFonts w:ascii="Times New Roman" w:eastAsia="Times New Roman" w:hAnsi="Times New Roman" w:cs="Times New Roman"/>
          <w:sz w:val="28"/>
          <w:szCs w:val="28"/>
          <w:lang w:eastAsia="ru-RU"/>
        </w:rPr>
        <w:t xml:space="preserve">непредставления документов, определенных </w:t>
      </w:r>
      <w:hyperlink r:id="rId13" w:history="1">
        <w:r w:rsidRPr="005142E9">
          <w:rPr>
            <w:rFonts w:ascii="Times New Roman" w:eastAsia="Times New Roman" w:hAnsi="Times New Roman" w:cs="Times New Roman"/>
            <w:sz w:val="28"/>
            <w:szCs w:val="28"/>
            <w:lang w:eastAsia="ru-RU"/>
          </w:rPr>
          <w:t>пунктом</w:t>
        </w:r>
      </w:hyperlink>
      <w:r w:rsidRPr="005142E9">
        <w:rPr>
          <w:rFonts w:ascii="Times New Roman" w:eastAsia="Times New Roman" w:hAnsi="Times New Roman" w:cs="Times New Roman"/>
          <w:sz w:val="28"/>
          <w:szCs w:val="28"/>
          <w:lang w:eastAsia="ru-RU"/>
        </w:rPr>
        <w:t xml:space="preserve"> 9.2 настоящего Порядка, либо наличия в таких документах недостоверных сведений;</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2) несоответствия заявителя требованиям, указанным в  пункте 2.2 настоящего Порядка;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3) несоответствия заявки на участие в аукционе требованиям документации об аукционе,</w:t>
      </w:r>
      <w:r w:rsidRPr="005142E9">
        <w:rPr>
          <w:rFonts w:ascii="Calibri" w:eastAsia="Times New Roman" w:hAnsi="Calibri" w:cs="Times New Roman"/>
          <w:lang w:eastAsia="ru-RU"/>
        </w:rPr>
        <w:t xml:space="preserve"> </w:t>
      </w:r>
      <w:r w:rsidRPr="005142E9">
        <w:rPr>
          <w:rFonts w:ascii="Times New Roman" w:eastAsia="Times New Roman" w:hAnsi="Times New Roman" w:cs="Times New Roman"/>
          <w:sz w:val="28"/>
          <w:szCs w:val="28"/>
          <w:lang w:eastAsia="ru-RU"/>
        </w:rPr>
        <w:t>в том числе наличия в таких заявках предложения о цене договора ниже начальной (минимальной) цены договора (цены лота)</w:t>
      </w:r>
      <w:r w:rsidRPr="005142E9">
        <w:rPr>
          <w:rFonts w:ascii="Times New Roman" w:eastAsia="Calibri" w:hAnsi="Times New Roman" w:cs="Times New Roman"/>
          <w:sz w:val="28"/>
          <w:szCs w:val="28"/>
        </w:rPr>
        <w:t>;</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Calibri" w:hAnsi="Times New Roman" w:cs="Times New Roman"/>
          <w:sz w:val="28"/>
          <w:szCs w:val="28"/>
        </w:rPr>
        <w:t xml:space="preserve">4) </w:t>
      </w:r>
      <w:r w:rsidRPr="005142E9">
        <w:rPr>
          <w:rFonts w:ascii="Times New Roman" w:eastAsia="Times New Roman" w:hAnsi="Times New Roman" w:cs="Times New Roman"/>
          <w:sz w:val="28"/>
          <w:szCs w:val="28"/>
          <w:lang w:eastAsia="ru-RU"/>
        </w:rPr>
        <w:t>подачи заявки на участие в аукционе заявителем, не являющимся субъектом малого и среднего предпринимательства;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6) наличие решения о приостановлении деятельности заявителя в порядке, предусмотренном </w:t>
      </w:r>
      <w:hyperlink r:id="rId14" w:history="1">
        <w:r w:rsidRPr="005142E9">
          <w:rPr>
            <w:rFonts w:ascii="Times New Roman" w:eastAsia="Times New Roman" w:hAnsi="Times New Roman" w:cs="Times New Roman"/>
            <w:sz w:val="28"/>
            <w:szCs w:val="28"/>
            <w:lang w:eastAsia="ru-RU"/>
          </w:rPr>
          <w:t>Кодексом</w:t>
        </w:r>
      </w:hyperlink>
      <w:r w:rsidRPr="005142E9">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на день рассмотрения заявки на участие в аукционе.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3.3. Отказ в допуске к участию в аукционе по иным основаниям, кроме случаев, указанных в пункте 3.2 настоящего Порядка, не допускается.</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3.4. В случае установления факта недостоверности сведений, содержащихся в заявке на участие в аукционе, представленной заявителем или участником аукциона в соответствии с </w:t>
      </w:r>
      <w:hyperlink w:anchor="Par304" w:history="1">
        <w:r w:rsidRPr="005142E9">
          <w:rPr>
            <w:rFonts w:ascii="Times New Roman" w:eastAsia="Calibri" w:hAnsi="Times New Roman" w:cs="Times New Roman"/>
            <w:sz w:val="28"/>
            <w:szCs w:val="28"/>
          </w:rPr>
          <w:t>пунктом 9.2</w:t>
        </w:r>
      </w:hyperlink>
      <w:r w:rsidRPr="005142E9">
        <w:rPr>
          <w:rFonts w:ascii="Times New Roman" w:eastAsia="Calibri" w:hAnsi="Times New Roman" w:cs="Times New Roman"/>
          <w:sz w:val="28"/>
          <w:szCs w:val="28"/>
        </w:rPr>
        <w:t xml:space="preserve"> настоящего Порядка, аукционная комиссия отстраняет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веб-сайте органов местного самоуправления сельского поселения Саранпауль,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142E9" w:rsidRPr="005142E9" w:rsidRDefault="005142E9" w:rsidP="005142E9">
      <w:pPr>
        <w:autoSpaceDE w:val="0"/>
        <w:autoSpaceDN w:val="0"/>
        <w:adjustRightInd w:val="0"/>
        <w:spacing w:after="0" w:line="240" w:lineRule="auto"/>
        <w:jc w:val="both"/>
        <w:rPr>
          <w:rFonts w:ascii="Times New Roman" w:eastAsia="Calibri" w:hAnsi="Times New Roman" w:cs="Times New Roman"/>
          <w:sz w:val="28"/>
          <w:szCs w:val="28"/>
        </w:rPr>
      </w:pPr>
    </w:p>
    <w:p w:rsidR="005142E9" w:rsidRPr="005142E9" w:rsidRDefault="005142E9" w:rsidP="005142E9">
      <w:pPr>
        <w:autoSpaceDE w:val="0"/>
        <w:autoSpaceDN w:val="0"/>
        <w:adjustRightInd w:val="0"/>
        <w:spacing w:after="0" w:line="240" w:lineRule="auto"/>
        <w:jc w:val="center"/>
        <w:outlineLvl w:val="1"/>
        <w:rPr>
          <w:rFonts w:ascii="Times New Roman" w:eastAsia="Calibri" w:hAnsi="Times New Roman" w:cs="Times New Roman"/>
          <w:sz w:val="28"/>
          <w:szCs w:val="28"/>
        </w:rPr>
      </w:pPr>
      <w:r w:rsidRPr="005142E9">
        <w:rPr>
          <w:rFonts w:ascii="Times New Roman" w:eastAsia="Calibri" w:hAnsi="Times New Roman" w:cs="Times New Roman"/>
          <w:sz w:val="28"/>
          <w:szCs w:val="28"/>
        </w:rPr>
        <w:t>4. Информационное обеспечение аукциона</w:t>
      </w:r>
    </w:p>
    <w:p w:rsidR="005142E9" w:rsidRPr="005142E9" w:rsidRDefault="005142E9" w:rsidP="005142E9">
      <w:pPr>
        <w:autoSpaceDE w:val="0"/>
        <w:autoSpaceDN w:val="0"/>
        <w:adjustRightInd w:val="0"/>
        <w:spacing w:after="0" w:line="240" w:lineRule="auto"/>
        <w:jc w:val="both"/>
        <w:rPr>
          <w:rFonts w:ascii="Times New Roman" w:eastAsia="Calibri" w:hAnsi="Times New Roman" w:cs="Times New Roman"/>
          <w:sz w:val="28"/>
          <w:szCs w:val="28"/>
        </w:rPr>
      </w:pP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4.1. Информация о проведении аукционов размещается на официальном веб-сайте органов местного самоуправления сельское поселение Саранпауль, должна быть доступна для ознакомления без взимания платы. К информации о проведении аукционов относятся сведения, содержащиеся в извещении о проведении аукциона, извещении об отказе от проведения аукциона, аукционной документации, изменениях, вносимых в такие извещения и такую документацию, разъяснениях такой документации, протоколах, составляемых в ходе проведения аукционов.</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4.2. Размещение информации о проведении аукционов на официальном веб-сайте органов местного самоуправления сельское поселение Саранпауль в соответствии с настоящим Порядком является публичной офертой, предусмотренной </w:t>
      </w:r>
      <w:hyperlink r:id="rId15" w:history="1">
        <w:r w:rsidRPr="005142E9">
          <w:rPr>
            <w:rFonts w:ascii="Times New Roman" w:eastAsia="Calibri" w:hAnsi="Times New Roman" w:cs="Times New Roman"/>
            <w:sz w:val="28"/>
            <w:szCs w:val="28"/>
          </w:rPr>
          <w:t>статьей 437</w:t>
        </w:r>
      </w:hyperlink>
      <w:r w:rsidRPr="005142E9">
        <w:rPr>
          <w:rFonts w:ascii="Times New Roman" w:eastAsia="Calibri" w:hAnsi="Times New Roman" w:cs="Times New Roman"/>
          <w:sz w:val="28"/>
          <w:szCs w:val="28"/>
        </w:rPr>
        <w:t xml:space="preserve"> Гражданского кодекса Российской Федерации.</w:t>
      </w:r>
    </w:p>
    <w:p w:rsidR="005142E9" w:rsidRPr="005142E9" w:rsidRDefault="005142E9" w:rsidP="005142E9">
      <w:pPr>
        <w:autoSpaceDE w:val="0"/>
        <w:autoSpaceDN w:val="0"/>
        <w:adjustRightInd w:val="0"/>
        <w:spacing w:after="0" w:line="240" w:lineRule="auto"/>
        <w:jc w:val="both"/>
        <w:rPr>
          <w:rFonts w:ascii="Times New Roman" w:eastAsia="Calibri" w:hAnsi="Times New Roman" w:cs="Times New Roman"/>
          <w:sz w:val="28"/>
          <w:szCs w:val="28"/>
        </w:rPr>
      </w:pPr>
    </w:p>
    <w:p w:rsidR="005142E9" w:rsidRPr="005142E9" w:rsidRDefault="005142E9" w:rsidP="005142E9">
      <w:pPr>
        <w:autoSpaceDE w:val="0"/>
        <w:autoSpaceDN w:val="0"/>
        <w:adjustRightInd w:val="0"/>
        <w:spacing w:after="0" w:line="240" w:lineRule="auto"/>
        <w:jc w:val="center"/>
        <w:outlineLvl w:val="1"/>
        <w:rPr>
          <w:rFonts w:ascii="Times New Roman" w:eastAsia="Calibri" w:hAnsi="Times New Roman" w:cs="Times New Roman"/>
          <w:sz w:val="28"/>
          <w:szCs w:val="28"/>
        </w:rPr>
      </w:pPr>
      <w:r w:rsidRPr="005142E9">
        <w:rPr>
          <w:rFonts w:ascii="Times New Roman" w:eastAsia="Calibri" w:hAnsi="Times New Roman" w:cs="Times New Roman"/>
          <w:sz w:val="28"/>
          <w:szCs w:val="28"/>
        </w:rPr>
        <w:t>5. Извещение о проведении аукциона</w:t>
      </w:r>
    </w:p>
    <w:p w:rsidR="005142E9" w:rsidRPr="005142E9" w:rsidRDefault="005142E9" w:rsidP="005142E9">
      <w:pPr>
        <w:autoSpaceDE w:val="0"/>
        <w:autoSpaceDN w:val="0"/>
        <w:adjustRightInd w:val="0"/>
        <w:spacing w:after="0" w:line="240" w:lineRule="auto"/>
        <w:jc w:val="both"/>
        <w:rPr>
          <w:rFonts w:ascii="Times New Roman" w:eastAsia="Calibri" w:hAnsi="Times New Roman" w:cs="Times New Roman"/>
          <w:sz w:val="28"/>
          <w:szCs w:val="28"/>
        </w:rPr>
      </w:pP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248"/>
      <w:bookmarkEnd w:id="3"/>
      <w:r w:rsidRPr="005142E9">
        <w:rPr>
          <w:rFonts w:ascii="Times New Roman" w:eastAsia="Calibri" w:hAnsi="Times New Roman" w:cs="Times New Roman"/>
          <w:sz w:val="28"/>
          <w:szCs w:val="28"/>
        </w:rPr>
        <w:t xml:space="preserve">5.1. Извещение о проведении аукциона публикуется организатором аукциона в </w:t>
      </w:r>
      <w:r w:rsidRPr="005142E9">
        <w:rPr>
          <w:rFonts w:ascii="Times New Roman" w:eastAsia="Times New Roman" w:hAnsi="Times New Roman" w:cs="Times New Roman"/>
          <w:sz w:val="28"/>
          <w:szCs w:val="28"/>
          <w:lang w:eastAsia="ru-RU"/>
        </w:rPr>
        <w:t>печатном средстве массовой информации органов местного самоуправления сельского поселения Саранпауль «Саранпаульский Вестник»</w:t>
      </w:r>
      <w:r w:rsidRPr="005142E9">
        <w:rPr>
          <w:rFonts w:ascii="Times New Roman" w:eastAsia="Calibri" w:hAnsi="Times New Roman" w:cs="Times New Roman"/>
          <w:sz w:val="28"/>
          <w:szCs w:val="28"/>
        </w:rPr>
        <w:t xml:space="preserve"> и размещается на официальном веб-сайте органов местного самоуправления </w:t>
      </w:r>
      <w:r w:rsidRPr="005142E9">
        <w:rPr>
          <w:rFonts w:ascii="Times New Roman" w:eastAsia="Calibri" w:hAnsi="Times New Roman" w:cs="Times New Roman"/>
          <w:sz w:val="28"/>
          <w:szCs w:val="28"/>
        </w:rPr>
        <w:lastRenderedPageBreak/>
        <w:t>сельское поселение Саранпауль не менее чем за 20 (двадцать) календарных дней до дня окончания подачи заявок на участие в аукционе.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5.2. Извещение должно содержать:</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 наименование, место нахождения, почтовый адрес, адрес электронной почты и номер контактного телефона организатора аукциона;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2) </w:t>
      </w:r>
      <w:r w:rsidRPr="005142E9">
        <w:rPr>
          <w:rFonts w:ascii="Times New Roman" w:eastAsia="Calibri" w:hAnsi="Times New Roman" w:cs="Times New Roman"/>
          <w:sz w:val="28"/>
          <w:szCs w:val="28"/>
        </w:rPr>
        <w:t>предмет аукциона – право на заключение договора на размещение с указанием места размещения нестационарного торгового объекта, типа, площади, этажности предназначенного для размещения нестационарного торгового объекта, его специализации и периода размещения;</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3) время и место проведения аукциона;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4) форму заявки на участие в аукционе, порядок приема, адрес места приема, дата и время начала и окончания приема заявок на участие в аукционе;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5) порядок проведения аукциона;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6) условия договора, заключаемого по результатам аукциона;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7) порядок определения лица, выигравшего аукцион;</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8) сведения о начальной (минимальной) цене договора (цене лота), а также о сроках и порядке внесения итоговой цены договора, который должен предусматривать внесение ее равномерными частями и временными интервалами в течение всего срока размещения нестационарного торгового объекта;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9) максимальный срок действия договора. Договор на размещение заключается на срок, указанный в заявлении заявителя, но максимально не более чем на пять лет;</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10) срок, в течение которого организатор аукциона может отказаться от проведения аукциона.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259"/>
      <w:bookmarkEnd w:id="4"/>
      <w:r w:rsidRPr="005142E9">
        <w:rPr>
          <w:rFonts w:ascii="Times New Roman" w:eastAsia="Calibri" w:hAnsi="Times New Roman" w:cs="Times New Roman"/>
          <w:sz w:val="28"/>
          <w:szCs w:val="28"/>
        </w:rPr>
        <w:t xml:space="preserve">5.3.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веб-сайте органов местного самоуправления сельского поселения Саранпауль в течение 1 (одного) дня с даты принятия решения об отказе от проведения аукциона.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В течение 2 (двух) рабочих дней от даты принятия указанного решения организатор аукциона направляет соответствующие уведомления всем заявителям.</w:t>
      </w:r>
    </w:p>
    <w:p w:rsidR="005142E9" w:rsidRPr="005142E9" w:rsidRDefault="005142E9" w:rsidP="005142E9">
      <w:pPr>
        <w:autoSpaceDE w:val="0"/>
        <w:autoSpaceDN w:val="0"/>
        <w:adjustRightInd w:val="0"/>
        <w:spacing w:after="0" w:line="240" w:lineRule="auto"/>
        <w:ind w:firstLine="709"/>
        <w:jc w:val="both"/>
        <w:rPr>
          <w:rFonts w:ascii="Arial" w:eastAsia="Calibri" w:hAnsi="Arial" w:cs="Arial"/>
          <w:sz w:val="20"/>
          <w:szCs w:val="20"/>
        </w:rPr>
      </w:pPr>
    </w:p>
    <w:p w:rsidR="005142E9" w:rsidRPr="005142E9" w:rsidRDefault="005142E9" w:rsidP="005142E9">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142E9">
        <w:rPr>
          <w:rFonts w:ascii="Times New Roman" w:eastAsia="Calibri" w:hAnsi="Times New Roman" w:cs="Times New Roman"/>
          <w:sz w:val="28"/>
          <w:szCs w:val="28"/>
        </w:rPr>
        <w:t>6. Документация об аукционе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6.1. Документация об аукционе разрабатывается и утверждается организатором аукциона.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6.2. Документация об аукционе помимо информации и сведений, содержащихся в извещении о проведении аукциона, должна содержать:</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 сведения, предусмотренные пунктом 5.2 настоящего Порядка;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2) требования к архитектурному решению (внешнему виду) нестационарного торгового объекта с привязкой к существующей застройке;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lastRenderedPageBreak/>
        <w:t>3) срок, место и порядок предоставления аукционной документации;</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4) порядок, место, дату начала,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w:t>
      </w:r>
      <w:r w:rsidRPr="005142E9">
        <w:rPr>
          <w:rFonts w:ascii="Times New Roman" w:eastAsia="Times New Roman" w:hAnsi="Times New Roman" w:cs="Times New Roman"/>
          <w:sz w:val="28"/>
          <w:szCs w:val="28"/>
          <w:lang w:eastAsia="ru-RU"/>
        </w:rPr>
        <w:t>в печатном средстве массовой информации органов местного самоуправления сельского поселения Саранпауль «Саранпаульский Вестник»</w:t>
      </w:r>
      <w:r w:rsidRPr="005142E9">
        <w:rPr>
          <w:rFonts w:ascii="Times New Roman" w:eastAsia="Calibri" w:hAnsi="Times New Roman" w:cs="Times New Roman"/>
          <w:sz w:val="28"/>
          <w:szCs w:val="28"/>
        </w:rPr>
        <w:t xml:space="preserve"> и размещения на официальном веб-сайте органов местного самоуправления сельского поселения Саранпауль извещения о проведении  аукциона. Дата и время окончания срока подачи заявок на участие в аукционе устанавливаются в соответствии с пунктом 5.1 настоящего Порядка;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5) требования, предъявляемые к участникам аукционов;</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6) требования к содержанию, составу и форме заявки на участие в аукционе в соответствии с пунктами 9.1, 9.2 настоящего Порядка и инструкцию по ее заполнению;</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7) форму, сроки и порядок оплаты по договору на размещение;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8) порядок и срок отзыва заявок на участие в аукционе. При этом срок отзыва заявок на участие в аукционе устанавливается в соответствии с пунктом 9.8 настоящего Порядка;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9) формы, порядок, даты начала и окончания предоставления участникам аукциона разъяснений положений аукционной документации в соответствии с пунктами 8.1, 8.2 настоящего Порядка;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10) величину повышения начальной (минимальной) цены договора («шаг аукциона»);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11) место, дату и время начала рассмотрения заявок на участие в аукционе;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12) место, дату и время проведения аукциона;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13) срок, в течение которого должен быть подписан проект договора на размещение, составляющий не менее 10 (десяти) дней от даты размещения на официальном веб-сайте органов местного самоуправления сельского поселения Саранпауль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14)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6.3. К документации об аукционе должен быть приложен проект договора на размещение (в случае проведения аукциона по нескольким лотам – проект договора на размещение в отношении каждого лота), который является неотъемлемой частью документации об аукционе.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6.4. Сведения, содержащиеся в документации об аукционе, должны соответствовать сведениям, указанным в извещении о проведении аукциона.</w:t>
      </w:r>
    </w:p>
    <w:p w:rsidR="005142E9" w:rsidRPr="005142E9" w:rsidRDefault="005142E9" w:rsidP="005142E9">
      <w:pPr>
        <w:autoSpaceDE w:val="0"/>
        <w:autoSpaceDN w:val="0"/>
        <w:adjustRightInd w:val="0"/>
        <w:spacing w:after="0" w:line="240" w:lineRule="auto"/>
        <w:ind w:firstLine="709"/>
        <w:jc w:val="both"/>
        <w:rPr>
          <w:rFonts w:ascii="Arial" w:eastAsia="Calibri" w:hAnsi="Arial" w:cs="Arial"/>
          <w:sz w:val="20"/>
          <w:szCs w:val="20"/>
        </w:rPr>
      </w:pPr>
    </w:p>
    <w:p w:rsidR="005142E9" w:rsidRPr="005142E9" w:rsidRDefault="005142E9" w:rsidP="005142E9">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142E9">
        <w:rPr>
          <w:rFonts w:ascii="Times New Roman" w:eastAsia="Calibri" w:hAnsi="Times New Roman" w:cs="Times New Roman"/>
          <w:sz w:val="28"/>
          <w:szCs w:val="28"/>
        </w:rPr>
        <w:lastRenderedPageBreak/>
        <w:t>7. Порядок предоставления аукционной документации</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7.1. При опубликовании извещения о проведении аукциона организатор аукциона обеспечивает размещение документации об аукционе на официальном веб-сайте органов местного самоуправления сельского поселения Саранпауль в срок, предусмотренный пунктом 5.1 настоящего Порядка, одновременно с размещением извещения о проведении аукциона.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7.2. После опубликования извещения о проведении аукциона организатор аукциона на основании заявления любого заинтересованного лица, поданного в письменной форме, в течение 2 (двух) рабочих дней со дня получения соответствующего заявления предоставляет такому лицу документацию об аукционе без взимания платы.</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7.3. Предоставление документации об аукционе до опубликования </w:t>
      </w:r>
      <w:r w:rsidRPr="005142E9">
        <w:rPr>
          <w:rFonts w:ascii="Times New Roman" w:eastAsia="Times New Roman" w:hAnsi="Times New Roman" w:cs="Times New Roman"/>
          <w:sz w:val="28"/>
          <w:szCs w:val="28"/>
          <w:lang w:eastAsia="ru-RU"/>
        </w:rPr>
        <w:t>в печатном средстве массовой информации органов местного самоуправления сельского поселения Саранпауль «Саранпаульский Вестник»</w:t>
      </w:r>
      <w:r w:rsidRPr="005142E9">
        <w:rPr>
          <w:rFonts w:ascii="Times New Roman" w:eastAsia="Calibri" w:hAnsi="Times New Roman" w:cs="Times New Roman"/>
          <w:sz w:val="28"/>
          <w:szCs w:val="28"/>
        </w:rPr>
        <w:t xml:space="preserve"> и размещения на официальном веб-сайте органов местного самоуправления сельского поселения Саранпауль извещения о проведении аукциона не допускается.</w:t>
      </w:r>
    </w:p>
    <w:p w:rsidR="005142E9" w:rsidRPr="005142E9" w:rsidRDefault="005142E9" w:rsidP="005142E9">
      <w:pPr>
        <w:autoSpaceDE w:val="0"/>
        <w:autoSpaceDN w:val="0"/>
        <w:adjustRightInd w:val="0"/>
        <w:spacing w:after="0" w:line="240" w:lineRule="auto"/>
        <w:ind w:firstLine="709"/>
        <w:jc w:val="both"/>
        <w:rPr>
          <w:rFonts w:ascii="Arial" w:eastAsia="Calibri" w:hAnsi="Arial" w:cs="Arial"/>
          <w:sz w:val="20"/>
          <w:szCs w:val="20"/>
        </w:rPr>
      </w:pPr>
    </w:p>
    <w:p w:rsidR="005142E9" w:rsidRPr="005142E9" w:rsidRDefault="005142E9" w:rsidP="005142E9">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142E9">
        <w:rPr>
          <w:rFonts w:ascii="Times New Roman" w:eastAsia="Calibri" w:hAnsi="Times New Roman" w:cs="Times New Roman"/>
          <w:sz w:val="28"/>
          <w:szCs w:val="28"/>
        </w:rPr>
        <w:t>8. Разъяснение положений документации об аукционе</w:t>
      </w:r>
    </w:p>
    <w:p w:rsidR="005142E9" w:rsidRPr="005142E9" w:rsidRDefault="005142E9" w:rsidP="005142E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142E9">
        <w:rPr>
          <w:rFonts w:ascii="Times New Roman" w:eastAsia="Calibri" w:hAnsi="Times New Roman" w:cs="Times New Roman"/>
          <w:sz w:val="28"/>
          <w:szCs w:val="28"/>
        </w:rPr>
        <w:t>и внесение в нее изменений</w:t>
      </w:r>
    </w:p>
    <w:p w:rsidR="005142E9" w:rsidRPr="005142E9" w:rsidRDefault="005142E9" w:rsidP="005142E9">
      <w:pPr>
        <w:autoSpaceDE w:val="0"/>
        <w:autoSpaceDN w:val="0"/>
        <w:adjustRightInd w:val="0"/>
        <w:spacing w:after="0" w:line="240" w:lineRule="auto"/>
        <w:ind w:firstLine="709"/>
        <w:jc w:val="both"/>
        <w:rPr>
          <w:rFonts w:ascii="Arial" w:eastAsia="Calibri" w:hAnsi="Arial" w:cs="Arial"/>
          <w:sz w:val="20"/>
          <w:szCs w:val="20"/>
        </w:rPr>
      </w:pP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297"/>
      <w:bookmarkEnd w:id="5"/>
      <w:r w:rsidRPr="005142E9">
        <w:rPr>
          <w:rFonts w:ascii="Times New Roman" w:eastAsia="Calibri" w:hAnsi="Times New Roman" w:cs="Times New Roman"/>
          <w:sz w:val="28"/>
          <w:szCs w:val="28"/>
        </w:rPr>
        <w:t>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2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3 (три) рабочих дня до даты окончания срока подачи заявок на участие в аукционе.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298"/>
      <w:bookmarkEnd w:id="6"/>
      <w:r w:rsidRPr="005142E9">
        <w:rPr>
          <w:rFonts w:ascii="Times New Roman" w:eastAsia="Calibri" w:hAnsi="Times New Roman" w:cs="Times New Roman"/>
          <w:sz w:val="28"/>
          <w:szCs w:val="28"/>
        </w:rPr>
        <w:t>8.2. В течение 1 (одного) рабочего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веб-сайте органов местного самоуправления сельского поселения Саранпауль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8.3.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В течение 1 (одного) рабочего дня со дня принятия указанного решения такие изменения размещаются организатором аукциона в порядке, установленном для размещения официальном веб-сайте органов местного </w:t>
      </w:r>
      <w:r w:rsidRPr="005142E9">
        <w:rPr>
          <w:rFonts w:ascii="Times New Roman" w:eastAsia="Calibri" w:hAnsi="Times New Roman" w:cs="Times New Roman"/>
          <w:sz w:val="28"/>
          <w:szCs w:val="28"/>
        </w:rPr>
        <w:lastRenderedPageBreak/>
        <w:t xml:space="preserve">самоуправления сельское поселение Саранпауль извещения о проведении аукциона.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В течение 2 (двух)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от даты размещения на официальном веб-сайте органов местного самоуправления сельского поселения Саранпауль изменений, внесенных в документацию об аукционе, до даты окончания срока подачи заявок на участие в аукционе он составлял не менее 15 (пятнадцати) дней.</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142E9" w:rsidRPr="005142E9" w:rsidRDefault="005142E9" w:rsidP="005142E9">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142E9">
        <w:rPr>
          <w:rFonts w:ascii="Times New Roman" w:eastAsia="Calibri" w:hAnsi="Times New Roman" w:cs="Times New Roman"/>
          <w:sz w:val="28"/>
          <w:szCs w:val="28"/>
        </w:rPr>
        <w:t>9. Порядок подачи заявок на участие в аукционе,</w:t>
      </w:r>
    </w:p>
    <w:p w:rsidR="005142E9" w:rsidRPr="005142E9" w:rsidRDefault="005142E9" w:rsidP="005142E9">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142E9">
        <w:rPr>
          <w:rFonts w:ascii="Times New Roman" w:eastAsia="Calibri" w:hAnsi="Times New Roman" w:cs="Times New Roman"/>
          <w:sz w:val="28"/>
          <w:szCs w:val="28"/>
        </w:rPr>
        <w:t>требования, предъявляемые к заявке на участие в аукционе</w:t>
      </w:r>
    </w:p>
    <w:p w:rsidR="005142E9" w:rsidRPr="005142E9" w:rsidRDefault="005142E9" w:rsidP="005142E9">
      <w:pPr>
        <w:autoSpaceDE w:val="0"/>
        <w:autoSpaceDN w:val="0"/>
        <w:adjustRightInd w:val="0"/>
        <w:spacing w:after="0" w:line="240" w:lineRule="auto"/>
        <w:ind w:firstLine="709"/>
        <w:jc w:val="both"/>
        <w:rPr>
          <w:rFonts w:ascii="Arial" w:eastAsia="Calibri" w:hAnsi="Arial" w:cs="Arial"/>
          <w:sz w:val="20"/>
          <w:szCs w:val="20"/>
        </w:rPr>
      </w:pP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Par303"/>
      <w:bookmarkEnd w:id="7"/>
      <w:r w:rsidRPr="005142E9">
        <w:rPr>
          <w:rFonts w:ascii="Times New Roman" w:eastAsia="Calibri" w:hAnsi="Times New Roman" w:cs="Times New Roman"/>
          <w:sz w:val="28"/>
          <w:szCs w:val="28"/>
        </w:rPr>
        <w:t xml:space="preserve">9.1.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6" w:history="1">
        <w:r w:rsidRPr="005142E9">
          <w:rPr>
            <w:rFonts w:ascii="Times New Roman" w:eastAsia="Calibri" w:hAnsi="Times New Roman" w:cs="Times New Roman"/>
            <w:sz w:val="28"/>
            <w:szCs w:val="28"/>
          </w:rPr>
          <w:t>статьей 438</w:t>
        </w:r>
      </w:hyperlink>
      <w:r w:rsidRPr="005142E9">
        <w:rPr>
          <w:rFonts w:ascii="Times New Roman" w:eastAsia="Calibri" w:hAnsi="Times New Roman" w:cs="Times New Roman"/>
          <w:sz w:val="28"/>
          <w:szCs w:val="28"/>
        </w:rPr>
        <w:t xml:space="preserve"> Гражданского кодекса Российской Федерации.</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304"/>
      <w:bookmarkEnd w:id="8"/>
      <w:r w:rsidRPr="005142E9">
        <w:rPr>
          <w:rFonts w:ascii="Times New Roman" w:eastAsia="Calibri" w:hAnsi="Times New Roman" w:cs="Times New Roman"/>
          <w:sz w:val="28"/>
          <w:szCs w:val="28"/>
        </w:rPr>
        <w:t>9.2. Заявка на участие в аукционе должна содержать:</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 сведения о заявителе,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3) копии учредительных документов заявителя (для юридических лиц);</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4</w:t>
      </w:r>
      <w:r w:rsidRPr="005142E9">
        <w:rPr>
          <w:rFonts w:ascii="Times New Roman" w:eastAsia="Times New Roman" w:hAnsi="Times New Roman" w:cs="Times New Roman"/>
          <w:sz w:val="28"/>
          <w:szCs w:val="28"/>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5142E9">
        <w:rPr>
          <w:rFonts w:ascii="Times New Roman" w:eastAsia="Times New Roman" w:hAnsi="Times New Roman" w:cs="Times New Roman"/>
          <w:sz w:val="28"/>
          <w:szCs w:val="28"/>
          <w:lang w:eastAsia="ru-RU"/>
        </w:rPr>
        <w:lastRenderedPageBreak/>
        <w:t>если для заявителя заключение договора, внесение задатка или обеспечение исполнения договора являются крупной сделкой;</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5142E9">
          <w:rPr>
            <w:rFonts w:ascii="Times New Roman" w:eastAsia="Calibri" w:hAnsi="Times New Roman" w:cs="Times New Roman"/>
            <w:sz w:val="28"/>
            <w:szCs w:val="28"/>
          </w:rPr>
          <w:t>Кодексом</w:t>
        </w:r>
      </w:hyperlink>
      <w:r w:rsidRPr="005142E9">
        <w:rPr>
          <w:rFonts w:ascii="Times New Roman" w:eastAsia="Calibri" w:hAnsi="Times New Roman" w:cs="Times New Roman"/>
          <w:sz w:val="28"/>
          <w:szCs w:val="28"/>
        </w:rPr>
        <w:t xml:space="preserve"> Российской Федерации об административных правонарушениях, на дату подачи заявки на участие в аукционе.</w:t>
      </w:r>
    </w:p>
    <w:p w:rsidR="005142E9" w:rsidRPr="005142E9" w:rsidRDefault="005142E9" w:rsidP="00514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Calibri" w:hAnsi="Times New Roman" w:cs="Courier New"/>
          <w:sz w:val="28"/>
          <w:szCs w:val="28"/>
        </w:rPr>
        <w:t>9.3.</w:t>
      </w:r>
      <w:r w:rsidRPr="005142E9">
        <w:rPr>
          <w:rFonts w:ascii="Times New Roman" w:eastAsia="Times New Roman" w:hAnsi="Times New Roman" w:cs="Courier New"/>
          <w:sz w:val="28"/>
          <w:szCs w:val="28"/>
          <w:lang w:eastAsia="ru-RU"/>
        </w:rPr>
        <w:t xml:space="preserve"> Организатор конкурса регистрирует заявку в день поступления в журнале регистрации входящих документов и формирует в отношении заявителя сведения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w:t>
      </w:r>
      <w:r w:rsidRPr="005142E9">
        <w:rPr>
          <w:rFonts w:ascii="Times New Roman" w:eastAsia="Times New Roman" w:hAnsi="Times New Roman" w:cs="Times New Roman"/>
          <w:sz w:val="28"/>
          <w:szCs w:val="28"/>
          <w:lang w:eastAsia="ru-RU"/>
        </w:rPr>
        <w:t>на официальном сайте Федеральной налоговой службы в информационно-телекоммуникационной сети «Интернет» www.nalog.ru.</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Указанный документ может быть представлен заявителем самостоятельно.</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9.4. Не допускается требовать от заявителя иное, за исключением документов и сведений, предусмотренных пунктом 9.2 настоящего Порядка.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9.5. Заявитель вправе подать только одну заявку в отношении каждого предмета аукциона (лота).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Все документы заявки на участие в аукционе должны быть прошиты и пронумерованы. </w:t>
      </w:r>
      <w:r w:rsidRPr="005142E9">
        <w:rPr>
          <w:rFonts w:ascii="Times New Roman" w:eastAsia="Times New Roman" w:hAnsi="Times New Roman" w:cs="Times New Roman"/>
          <w:sz w:val="28"/>
          <w:szCs w:val="28"/>
          <w:lang w:eastAsia="ru-RU"/>
        </w:rPr>
        <w:t xml:space="preserve">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таким заявителем.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9.6.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9.7.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9" w:name="Par320"/>
      <w:bookmarkEnd w:id="9"/>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9.8. 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9.9.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142E9" w:rsidRPr="005142E9" w:rsidRDefault="005142E9" w:rsidP="005142E9">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142E9">
        <w:rPr>
          <w:rFonts w:ascii="Times New Roman" w:eastAsia="Calibri" w:hAnsi="Times New Roman" w:cs="Times New Roman"/>
          <w:sz w:val="28"/>
          <w:szCs w:val="28"/>
        </w:rPr>
        <w:t>10. Порядок рассмотрения заявок на участие в аукционе</w:t>
      </w:r>
    </w:p>
    <w:p w:rsidR="005142E9" w:rsidRPr="005142E9" w:rsidRDefault="005142E9" w:rsidP="005142E9">
      <w:pPr>
        <w:autoSpaceDE w:val="0"/>
        <w:autoSpaceDN w:val="0"/>
        <w:adjustRightInd w:val="0"/>
        <w:spacing w:after="0" w:line="240" w:lineRule="auto"/>
        <w:ind w:firstLine="709"/>
        <w:jc w:val="both"/>
        <w:rPr>
          <w:rFonts w:ascii="Arial" w:eastAsia="Calibri" w:hAnsi="Arial" w:cs="Arial"/>
          <w:sz w:val="20"/>
          <w:szCs w:val="20"/>
        </w:rPr>
      </w:pP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10.1.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10.2. Срок рассмотрения заявок на участие в аукционе не может превышать 10 дней от даты окончания срока подачи заявок.</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10.3.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10.4.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настоящим Порядком, которое оформляется протоколом рассмотрения заявок на участие в аукционе.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Указанный протокол в день окончания рассмотрения заявок на участие в аукционе размещается организатором аукциона на официальном веб-сайте органов местного самоуправления сельского поселения Саранпауль.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10.5.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w:t>
      </w:r>
      <w:r w:rsidRPr="005142E9">
        <w:rPr>
          <w:rFonts w:ascii="Times New Roman" w:eastAsia="Calibri" w:hAnsi="Times New Roman" w:cs="Times New Roman"/>
          <w:sz w:val="28"/>
          <w:szCs w:val="28"/>
        </w:rPr>
        <w:lastRenderedPageBreak/>
        <w:t>заявителей или решение о допуске к участию в котором и признании участником аукциона принято относительно только одного заявителя.</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10.6. Участие заявителя в рассмотрении заявок на участие в аукционе не допускается.</w:t>
      </w:r>
    </w:p>
    <w:p w:rsidR="005142E9" w:rsidRPr="005142E9" w:rsidRDefault="005142E9" w:rsidP="005142E9">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142E9">
        <w:rPr>
          <w:rFonts w:ascii="Times New Roman" w:eastAsia="Calibri" w:hAnsi="Times New Roman" w:cs="Times New Roman"/>
          <w:sz w:val="28"/>
          <w:szCs w:val="28"/>
        </w:rPr>
        <w:t>11. Порядок проведения аукциона</w:t>
      </w:r>
    </w:p>
    <w:p w:rsidR="005142E9" w:rsidRPr="005142E9" w:rsidRDefault="005142E9" w:rsidP="005142E9">
      <w:pPr>
        <w:autoSpaceDE w:val="0"/>
        <w:autoSpaceDN w:val="0"/>
        <w:adjustRightInd w:val="0"/>
        <w:spacing w:after="0" w:line="240" w:lineRule="auto"/>
        <w:ind w:firstLine="709"/>
        <w:jc w:val="both"/>
        <w:rPr>
          <w:rFonts w:ascii="Arial" w:eastAsia="Calibri" w:hAnsi="Arial" w:cs="Arial"/>
          <w:sz w:val="20"/>
          <w:szCs w:val="20"/>
        </w:rPr>
      </w:pP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11.1.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11.2. Аукцион проводится организатором аукциона в присутствии членов аукционной комиссии и участников аукциона (их представителей).</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11.3.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0" w:name="Par337"/>
      <w:bookmarkEnd w:id="10"/>
      <w:r w:rsidRPr="005142E9">
        <w:rPr>
          <w:rFonts w:ascii="Times New Roman" w:eastAsia="Calibri" w:hAnsi="Times New Roman" w:cs="Times New Roman"/>
          <w:sz w:val="28"/>
          <w:szCs w:val="28"/>
        </w:rPr>
        <w:t>11.4. «Шаг аукциона» устанавливается в размере 5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w:t>
      </w:r>
      <w:r w:rsidRPr="005142E9">
        <w:rPr>
          <w:rFonts w:ascii="Calibri" w:eastAsia="Times New Roman" w:hAnsi="Calibri" w:cs="Times New Roman"/>
          <w:lang w:eastAsia="ru-RU"/>
        </w:rPr>
        <w:t xml:space="preserve"> </w:t>
      </w:r>
      <w:r w:rsidRPr="005142E9">
        <w:rPr>
          <w:rFonts w:ascii="Times New Roman" w:eastAsia="Times New Roman" w:hAnsi="Times New Roman" w:cs="Times New Roman"/>
          <w:sz w:val="28"/>
          <w:szCs w:val="28"/>
          <w:lang w:eastAsia="ru-RU"/>
        </w:rPr>
        <w:t>но не ниже 0,5 процента начальной (минимальной) цены договора (цены лота).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11.5. Аукционист выбирается из числа членов аукционной комиссии путем открытого голосования членов аукционной комиссии большинством голосов.</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11.6. Аукцион проводится в следующем порядке: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на размещение (лота), «шага аукциона», после чего аукционист предлагает участникам аукциона заявлять свои предложения о цене договора на размещение;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в порядке, установленном </w:t>
      </w:r>
      <w:r w:rsidRPr="005142E9">
        <w:rPr>
          <w:rFonts w:ascii="Times New Roman" w:eastAsia="Calibri" w:hAnsi="Times New Roman" w:cs="Times New Roman"/>
          <w:sz w:val="28"/>
          <w:szCs w:val="28"/>
        </w:rPr>
        <w:lastRenderedPageBreak/>
        <w:t>пунктом 11.4 настоящего Порядка, поднимает карточку в случае, если он согласен заключить договор на размещение по объявленной цене;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новой цены договора на размещение, увеличенной в соответствии с «шагом аукциона» в порядке, установленном  пунктом 11.4 настоящего Порядка, и «шага аукциона», в соответствии с которым повышается цена;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11.7. Победителем аукциона признается лицо, предложившее наиболее высокую цену договора.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11.8. 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11.9. Протокол аукциона размещается на официальном веб-сайте органов местного самоуправления сельского поселения Саранпауль организатором аукциона в течение дня, следующего за днем подписания указанного протокола.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11.10.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11.11.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11.4 настоящего </w:t>
      </w:r>
      <w:r w:rsidRPr="005142E9">
        <w:rPr>
          <w:rFonts w:ascii="Times New Roman" w:eastAsia="Calibri" w:hAnsi="Times New Roman" w:cs="Times New Roman"/>
          <w:sz w:val="28"/>
          <w:szCs w:val="28"/>
        </w:rPr>
        <w:lastRenderedPageBreak/>
        <w:t>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5142E9" w:rsidRPr="005142E9" w:rsidRDefault="005142E9" w:rsidP="005142E9">
      <w:pPr>
        <w:autoSpaceDE w:val="0"/>
        <w:autoSpaceDN w:val="0"/>
        <w:adjustRightInd w:val="0"/>
        <w:spacing w:after="0" w:line="240" w:lineRule="auto"/>
        <w:ind w:firstLine="709"/>
        <w:jc w:val="both"/>
        <w:rPr>
          <w:rFonts w:ascii="Arial" w:eastAsia="Calibri" w:hAnsi="Arial" w:cs="Arial"/>
          <w:sz w:val="20"/>
          <w:szCs w:val="20"/>
        </w:rPr>
      </w:pPr>
    </w:p>
    <w:p w:rsidR="005142E9" w:rsidRPr="005142E9" w:rsidRDefault="005142E9" w:rsidP="005142E9">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12. Заключение договора на размещение </w:t>
      </w:r>
    </w:p>
    <w:p w:rsidR="005142E9" w:rsidRPr="005142E9" w:rsidRDefault="005142E9" w:rsidP="005142E9">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142E9">
        <w:rPr>
          <w:rFonts w:ascii="Times New Roman" w:eastAsia="Calibri" w:hAnsi="Times New Roman" w:cs="Times New Roman"/>
          <w:sz w:val="28"/>
          <w:szCs w:val="28"/>
        </w:rPr>
        <w:t>нестационарного торгового объекта по результатам аукциона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12.1. Заключение договора на размещение осуществляется в порядке, предусмотренном Гражданским </w:t>
      </w:r>
      <w:hyperlink r:id="rId18" w:history="1">
        <w:r w:rsidRPr="005142E9">
          <w:rPr>
            <w:rFonts w:ascii="Times New Roman" w:eastAsia="Calibri" w:hAnsi="Times New Roman" w:cs="Times New Roman"/>
            <w:sz w:val="28"/>
            <w:szCs w:val="28"/>
          </w:rPr>
          <w:t>кодексом</w:t>
        </w:r>
      </w:hyperlink>
      <w:r w:rsidRPr="005142E9">
        <w:rPr>
          <w:rFonts w:ascii="Times New Roman" w:eastAsia="Calibri" w:hAnsi="Times New Roman" w:cs="Times New Roman"/>
          <w:sz w:val="28"/>
          <w:szCs w:val="28"/>
        </w:rPr>
        <w:t xml:space="preserve"> Российской Федерации и иными федеральными законами.</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12.2. Договор на размещение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Par359"/>
      <w:bookmarkEnd w:id="11"/>
      <w:r w:rsidRPr="005142E9">
        <w:rPr>
          <w:rFonts w:ascii="Times New Roman" w:eastAsia="Calibri" w:hAnsi="Times New Roman" w:cs="Times New Roman"/>
          <w:sz w:val="28"/>
          <w:szCs w:val="28"/>
        </w:rPr>
        <w:t>12.3. В срок, предусмотренный для заключения договора на размещение,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12.4 настоящего Порядка, в случае установления факта: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2) приостановления деятельности такого лица в порядке, предусмотренном </w:t>
      </w:r>
      <w:hyperlink r:id="rId19" w:history="1">
        <w:r w:rsidRPr="005142E9">
          <w:rPr>
            <w:rFonts w:ascii="Times New Roman" w:eastAsia="Calibri" w:hAnsi="Times New Roman" w:cs="Times New Roman"/>
            <w:sz w:val="28"/>
            <w:szCs w:val="28"/>
          </w:rPr>
          <w:t>Кодексом</w:t>
        </w:r>
      </w:hyperlink>
      <w:r w:rsidRPr="005142E9">
        <w:rPr>
          <w:rFonts w:ascii="Times New Roman" w:eastAsia="Calibri" w:hAnsi="Times New Roman" w:cs="Times New Roman"/>
          <w:sz w:val="28"/>
          <w:szCs w:val="28"/>
        </w:rPr>
        <w:t xml:space="preserve"> Российской Федерации об административных правонарушениях;</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3) предоставления таким лицом заведомо ложных сведений, содержащихся в заявке, предусмотренной  пунктом 9.2 настоящего Порядка.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363"/>
      <w:bookmarkEnd w:id="12"/>
      <w:r w:rsidRPr="005142E9">
        <w:rPr>
          <w:rFonts w:ascii="Times New Roman" w:eastAsia="Calibri" w:hAnsi="Times New Roman" w:cs="Times New Roman"/>
          <w:sz w:val="28"/>
          <w:szCs w:val="28"/>
        </w:rPr>
        <w:t xml:space="preserve">12.4. В случае отказа от заключения договора на размещение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12.3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w:t>
      </w:r>
      <w:r w:rsidRPr="005142E9">
        <w:rPr>
          <w:rFonts w:ascii="Times New Roman" w:eastAsia="Calibri" w:hAnsi="Times New Roman" w:cs="Times New Roman"/>
          <w:sz w:val="28"/>
          <w:szCs w:val="28"/>
        </w:rPr>
        <w:lastRenderedPageBreak/>
        <w:t>являющихся основанием для отказа от заключения договора, а также реквизиты документов, подтверждающих такие факты.</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Указанный протокол размещается организатором аукциона на официальном веб-сайте органов местного самоуправления сельского поселения Саранпауль в течение дня, следующего после дня подписания указанного протокола. Организатор аукциона в течение двух рабочих дней со дня подписания протокола передает (направляет) один экземпляр протокола лицу, с которым отказывается заключить договор.</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 xml:space="preserve">При этом организатор аукциона предлагает заключить договор участнику аукциона, заявке на участие в аукционе, которого присвоен второй номер. </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При согласии участника аукциона, заявке на участие в аукционе, которого присвоен второй номер, организатор аукциона в течение трех рабочих дней со дня подписания протокола об отказе от заключения договора на размещение передает участнику аукциона, заявке на участие в аукционе, которого присвоен второй номер, один экземпляр протокола и проект договора на размещение, который составляется путем включения условий исполнения договора на размещение, предложенных участником аукциона, заявке на участие в аукционе, которого присвоен второй номер, в проект договора на размещение, прилагаемый к аукционной документации. Указанный проект договора на размещение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5142E9" w:rsidRPr="005142E9" w:rsidRDefault="005142E9" w:rsidP="005142E9">
      <w:pPr>
        <w:autoSpaceDE w:val="0"/>
        <w:autoSpaceDN w:val="0"/>
        <w:adjustRightInd w:val="0"/>
        <w:spacing w:after="0" w:line="240" w:lineRule="auto"/>
        <w:ind w:firstLine="709"/>
        <w:jc w:val="center"/>
        <w:outlineLvl w:val="1"/>
        <w:rPr>
          <w:rFonts w:ascii="Arial" w:eastAsia="Calibri" w:hAnsi="Arial" w:cs="Arial"/>
          <w:sz w:val="20"/>
          <w:szCs w:val="20"/>
        </w:rPr>
      </w:pPr>
      <w:bookmarkStart w:id="13" w:name="Par368"/>
      <w:bookmarkStart w:id="14" w:name="Par387"/>
      <w:bookmarkEnd w:id="13"/>
      <w:bookmarkEnd w:id="14"/>
    </w:p>
    <w:p w:rsidR="005142E9" w:rsidRPr="005142E9" w:rsidRDefault="005142E9" w:rsidP="005142E9">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5142E9">
        <w:rPr>
          <w:rFonts w:ascii="Times New Roman" w:eastAsia="Calibri" w:hAnsi="Times New Roman" w:cs="Times New Roman"/>
          <w:sz w:val="28"/>
          <w:szCs w:val="28"/>
        </w:rPr>
        <w:t>13. Последствия признания аукциона несостоявшимся</w:t>
      </w: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142E9" w:rsidRPr="005142E9" w:rsidRDefault="005142E9" w:rsidP="005142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в десятидневный срок заключить договор на размещение на условиях, предусмотренных заявкой на участие в аукционе, и по начальной (минимальной) цене договора (лота), указанной в извещении о проведении аукциона.</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Приложение 3 </w:t>
      </w: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к постановлению администрации </w:t>
      </w: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сельского поселения Саранпауль</w:t>
      </w:r>
    </w:p>
    <w:p w:rsidR="005142E9" w:rsidRPr="005142E9" w:rsidRDefault="005142E9" w:rsidP="005142E9">
      <w:pPr>
        <w:tabs>
          <w:tab w:val="left" w:pos="5760"/>
        </w:tabs>
        <w:spacing w:after="0" w:line="240" w:lineRule="auto"/>
        <w:contextualSpacing/>
        <w:jc w:val="right"/>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8"/>
          <w:szCs w:val="28"/>
          <w:lang w:eastAsia="ru-RU"/>
        </w:rPr>
        <w:t>от 00.00.2019 № 00</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bCs/>
          <w:color w:val="0D0D0D"/>
          <w:sz w:val="28"/>
          <w:szCs w:val="28"/>
          <w:lang w:eastAsia="ru-RU"/>
        </w:rPr>
      </w:pPr>
      <w:bookmarkStart w:id="15" w:name="Par626"/>
      <w:bookmarkEnd w:id="15"/>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bCs/>
          <w:color w:val="0D0D0D"/>
          <w:sz w:val="28"/>
          <w:szCs w:val="28"/>
          <w:lang w:eastAsia="ru-RU"/>
        </w:rPr>
      </w:pPr>
      <w:r w:rsidRPr="005142E9">
        <w:rPr>
          <w:rFonts w:ascii="Times New Roman" w:eastAsia="Times New Roman" w:hAnsi="Times New Roman" w:cs="Times New Roman"/>
          <w:bCs/>
          <w:color w:val="0D0D0D"/>
          <w:sz w:val="28"/>
          <w:szCs w:val="28"/>
          <w:lang w:eastAsia="ru-RU"/>
        </w:rPr>
        <w:t>Порядок</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bCs/>
          <w:color w:val="0D0D0D"/>
          <w:sz w:val="28"/>
          <w:szCs w:val="28"/>
          <w:lang w:eastAsia="ru-RU"/>
        </w:rPr>
      </w:pPr>
      <w:r w:rsidRPr="005142E9">
        <w:rPr>
          <w:rFonts w:ascii="Times New Roman" w:eastAsia="Times New Roman" w:hAnsi="Times New Roman" w:cs="Times New Roman"/>
          <w:bCs/>
          <w:color w:val="0D0D0D"/>
          <w:sz w:val="28"/>
          <w:szCs w:val="28"/>
          <w:lang w:eastAsia="ru-RU"/>
        </w:rPr>
        <w:t xml:space="preserve">размещения нестационарных торговых объектов </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bCs/>
          <w:color w:val="0D0D0D"/>
          <w:sz w:val="28"/>
          <w:szCs w:val="28"/>
          <w:lang w:eastAsia="ru-RU"/>
        </w:rPr>
      </w:pPr>
      <w:r w:rsidRPr="005142E9">
        <w:rPr>
          <w:rFonts w:ascii="Times New Roman" w:eastAsia="Times New Roman" w:hAnsi="Times New Roman" w:cs="Times New Roman"/>
          <w:bCs/>
          <w:color w:val="0D0D0D"/>
          <w:sz w:val="28"/>
          <w:szCs w:val="28"/>
          <w:lang w:eastAsia="ru-RU"/>
        </w:rPr>
        <w:lastRenderedPageBreak/>
        <w:t>на территории сельского поселения Саранпауль при проведении</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bCs/>
          <w:color w:val="0D0D0D"/>
          <w:sz w:val="28"/>
          <w:szCs w:val="28"/>
          <w:lang w:eastAsia="ru-RU"/>
        </w:rPr>
      </w:pPr>
      <w:r w:rsidRPr="005142E9">
        <w:rPr>
          <w:rFonts w:ascii="Times New Roman" w:eastAsia="Times New Roman" w:hAnsi="Times New Roman" w:cs="Times New Roman"/>
          <w:bCs/>
          <w:color w:val="0D0D0D"/>
          <w:sz w:val="28"/>
          <w:szCs w:val="28"/>
          <w:lang w:eastAsia="ru-RU"/>
        </w:rPr>
        <w:t>праздничных, общественно-политических, культурно-массовых,</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bCs/>
          <w:color w:val="0D0D0D"/>
          <w:sz w:val="28"/>
          <w:szCs w:val="28"/>
          <w:lang w:eastAsia="ru-RU"/>
        </w:rPr>
      </w:pPr>
      <w:r w:rsidRPr="005142E9">
        <w:rPr>
          <w:rFonts w:ascii="Times New Roman" w:eastAsia="Times New Roman" w:hAnsi="Times New Roman" w:cs="Times New Roman"/>
          <w:bCs/>
          <w:color w:val="0D0D0D"/>
          <w:sz w:val="28"/>
          <w:szCs w:val="28"/>
          <w:lang w:eastAsia="ru-RU"/>
        </w:rPr>
        <w:t>спортивно-массовых и иных мероприятий, имеющих краткосрочный характер</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bCs/>
          <w:color w:val="0D0D0D"/>
          <w:sz w:val="28"/>
          <w:szCs w:val="28"/>
          <w:lang w:eastAsia="ru-RU"/>
        </w:rPr>
      </w:pPr>
      <w:r w:rsidRPr="005142E9">
        <w:rPr>
          <w:rFonts w:ascii="Times New Roman" w:eastAsia="Times New Roman" w:hAnsi="Times New Roman" w:cs="Times New Roman"/>
          <w:bCs/>
          <w:color w:val="0D0D0D"/>
          <w:sz w:val="28"/>
          <w:szCs w:val="28"/>
          <w:lang w:eastAsia="ru-RU"/>
        </w:rPr>
        <w:t>(далее – Порядок)</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5142E9" w:rsidRPr="005142E9" w:rsidRDefault="005142E9" w:rsidP="005142E9">
      <w:pPr>
        <w:autoSpaceDE w:val="0"/>
        <w:autoSpaceDN w:val="0"/>
        <w:adjustRightInd w:val="0"/>
        <w:spacing w:after="0" w:line="240" w:lineRule="auto"/>
        <w:jc w:val="center"/>
        <w:outlineLvl w:val="1"/>
        <w:rPr>
          <w:rFonts w:ascii="Times New Roman" w:eastAsia="Times New Roman" w:hAnsi="Times New Roman" w:cs="Times New Roman"/>
          <w:color w:val="0D0D0D"/>
          <w:sz w:val="28"/>
          <w:szCs w:val="28"/>
          <w:lang w:eastAsia="ru-RU"/>
        </w:rPr>
      </w:pPr>
      <w:r w:rsidRPr="005142E9">
        <w:rPr>
          <w:rFonts w:ascii="Times New Roman" w:eastAsia="Times New Roman" w:hAnsi="Times New Roman" w:cs="Times New Roman"/>
          <w:color w:val="0D0D0D"/>
          <w:sz w:val="28"/>
          <w:szCs w:val="28"/>
          <w:lang w:eastAsia="ru-RU"/>
        </w:rPr>
        <w:t>1. Общие положения</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bCs/>
          <w:color w:val="0D0D0D"/>
          <w:sz w:val="28"/>
          <w:szCs w:val="28"/>
          <w:lang w:eastAsia="ru-RU"/>
        </w:rPr>
      </w:pPr>
      <w:r w:rsidRPr="005142E9">
        <w:rPr>
          <w:rFonts w:ascii="Times New Roman" w:eastAsia="Times New Roman" w:hAnsi="Times New Roman" w:cs="Times New Roman"/>
          <w:color w:val="0D0D0D"/>
          <w:sz w:val="28"/>
          <w:szCs w:val="28"/>
          <w:lang w:eastAsia="ru-RU"/>
        </w:rPr>
        <w:t>1.1. Настоящий Порядок определяет основные требования к размещению нестационарных торговых объектов на территории сельского поселения Саранпауль при проведении праздничных, общественно-политических, культурно-массовых, спортивно-массовых и иных мероприятий, имеющих краткосрочный характер (далее – мероприятия или мероприятия, имеющие краткосрочный характер) организатором которых является администрация сельского поселения Саранпауль.</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color w:val="0D0D0D"/>
          <w:sz w:val="28"/>
          <w:szCs w:val="28"/>
          <w:lang w:eastAsia="ru-RU"/>
        </w:rPr>
      </w:pPr>
      <w:r w:rsidRPr="005142E9">
        <w:rPr>
          <w:rFonts w:ascii="Times New Roman" w:eastAsia="Times New Roman" w:hAnsi="Times New Roman" w:cs="Times New Roman"/>
          <w:color w:val="0D0D0D"/>
          <w:sz w:val="28"/>
          <w:szCs w:val="28"/>
          <w:lang w:eastAsia="ru-RU"/>
        </w:rPr>
        <w:t>1.2. Настоящий Порядок не распространяется на: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color w:val="0D0D0D"/>
          <w:sz w:val="28"/>
          <w:szCs w:val="28"/>
          <w:lang w:eastAsia="ru-RU"/>
        </w:rPr>
        <w:t xml:space="preserve">- массовые публичные мероприятия: митинги, собрания, шествия, демонстрации и пикетирования, проводимые в соответствии с Федеральным </w:t>
      </w:r>
      <w:hyperlink r:id="rId20" w:history="1">
        <w:r w:rsidRPr="005142E9">
          <w:rPr>
            <w:rFonts w:ascii="Times New Roman" w:eastAsia="Times New Roman" w:hAnsi="Times New Roman" w:cs="Times New Roman"/>
            <w:color w:val="0D0D0D"/>
            <w:sz w:val="28"/>
            <w:szCs w:val="28"/>
            <w:lang w:eastAsia="ru-RU"/>
          </w:rPr>
          <w:t>законом</w:t>
        </w:r>
      </w:hyperlink>
      <w:r w:rsidRPr="005142E9">
        <w:rPr>
          <w:rFonts w:ascii="Times New Roman" w:eastAsia="Times New Roman" w:hAnsi="Times New Roman" w:cs="Times New Roman"/>
          <w:color w:val="0D0D0D"/>
          <w:sz w:val="28"/>
          <w:szCs w:val="28"/>
          <w:lang w:eastAsia="ru-RU"/>
        </w:rPr>
        <w:t xml:space="preserve"> </w:t>
      </w:r>
      <w:r w:rsidRPr="005142E9">
        <w:rPr>
          <w:rFonts w:ascii="Times New Roman" w:eastAsia="Times New Roman" w:hAnsi="Times New Roman" w:cs="Times New Roman"/>
          <w:sz w:val="28"/>
          <w:szCs w:val="28"/>
          <w:lang w:eastAsia="ru-RU"/>
        </w:rPr>
        <w:t>«О собраниях, митингах, демонстрациях, шествиях и пикетированиях»;</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религиозные обряды и церемонии;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мероприятия личного характера (свадьбы, юбилеи, корпоративные мероприятия) независимо от их численности.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1.3. Мероприятия, имеющие краткосрочный характер, проводятся на основании муниципального правового акта администрации сельского поселения Саранпауль о подготовке и проведении указанного мероприятия.</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 Порядок размещения нестационарных торговых объектов</w:t>
      </w:r>
    </w:p>
    <w:p w:rsidR="005142E9" w:rsidRPr="005142E9" w:rsidRDefault="005142E9" w:rsidP="005142E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во время проведения мероприятий, имеющих краткосрочный характер</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2.1. Размещение нестационарных торговых объектов на мероприятиях имеющих краткосрочный характер допускается в местах проведения мероприятий, определенных муниципальным правовым актом администрации сельского поселения Саранпауль.</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2.2. Информация о проведении мероприятия, количестве мест, времени и месте подачи заявок размещается на официальном веб-сайте органов местного самоуправления сельского поселения Саранпауль в срок не позднее пяти дней до дня начала проведения мероприятия.</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2.3. Документом, дающим право осуществлять деятельность по оказанию услуг розничной торговли и общественного питания (далее </w:t>
      </w:r>
      <w:r w:rsidRPr="005142E9">
        <w:rPr>
          <w:rFonts w:ascii="Times New Roman" w:eastAsia="Times New Roman" w:hAnsi="Times New Roman" w:cs="Times New Roman"/>
          <w:color w:val="0D0D0D"/>
          <w:sz w:val="28"/>
          <w:szCs w:val="28"/>
          <w:lang w:eastAsia="ru-RU"/>
        </w:rPr>
        <w:t>–</w:t>
      </w:r>
      <w:r w:rsidRPr="005142E9">
        <w:rPr>
          <w:rFonts w:ascii="Times New Roman" w:eastAsia="Times New Roman" w:hAnsi="Times New Roman" w:cs="Times New Roman"/>
          <w:sz w:val="28"/>
          <w:szCs w:val="28"/>
          <w:lang w:eastAsia="ru-RU"/>
        </w:rPr>
        <w:t xml:space="preserve"> праздничная торговля) в нестационарных торговых объектах во время проведения мероприятий, имеющих краткосрочный характер, является разрешение на </w:t>
      </w:r>
      <w:r w:rsidRPr="005142E9">
        <w:rPr>
          <w:rFonts w:ascii="Times New Roman" w:eastAsia="Times New Roman" w:hAnsi="Times New Roman" w:cs="Times New Roman"/>
          <w:sz w:val="28"/>
          <w:szCs w:val="28"/>
          <w:lang w:eastAsia="ru-RU"/>
        </w:rPr>
        <w:lastRenderedPageBreak/>
        <w:t xml:space="preserve">размещение нестационарных торговых объектов (далее </w:t>
      </w:r>
      <w:r w:rsidRPr="005142E9">
        <w:rPr>
          <w:rFonts w:ascii="Times New Roman" w:eastAsia="Times New Roman" w:hAnsi="Times New Roman" w:cs="Times New Roman"/>
          <w:color w:val="0D0D0D"/>
          <w:sz w:val="28"/>
          <w:szCs w:val="28"/>
          <w:lang w:eastAsia="ru-RU"/>
        </w:rPr>
        <w:t>– разрешение</w:t>
      </w:r>
      <w:r w:rsidRPr="005142E9">
        <w:rPr>
          <w:rFonts w:ascii="Times New Roman" w:eastAsia="Times New Roman" w:hAnsi="Times New Roman" w:cs="Times New Roman"/>
          <w:sz w:val="28"/>
          <w:szCs w:val="28"/>
          <w:lang w:eastAsia="ru-RU"/>
        </w:rPr>
        <w:t>), выданное по форме согласно приложению 1 к настоящему Порядку.</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6" w:name="Par649"/>
      <w:bookmarkEnd w:id="16"/>
      <w:r w:rsidRPr="005142E9">
        <w:rPr>
          <w:rFonts w:ascii="Times New Roman" w:eastAsia="Times New Roman" w:hAnsi="Times New Roman" w:cs="Times New Roman"/>
          <w:sz w:val="28"/>
          <w:szCs w:val="28"/>
          <w:lang w:eastAsia="ru-RU"/>
        </w:rPr>
        <w:t xml:space="preserve">2.4. Для оформления разрешения хозяйствующий субъект (далее </w:t>
      </w:r>
      <w:r w:rsidRPr="005142E9">
        <w:rPr>
          <w:rFonts w:ascii="Times New Roman" w:eastAsia="Times New Roman" w:hAnsi="Times New Roman" w:cs="Times New Roman"/>
          <w:color w:val="0D0D0D"/>
          <w:sz w:val="28"/>
          <w:szCs w:val="28"/>
          <w:lang w:eastAsia="ru-RU"/>
        </w:rPr>
        <w:t xml:space="preserve">– </w:t>
      </w:r>
      <w:r w:rsidRPr="005142E9">
        <w:rPr>
          <w:rFonts w:ascii="Times New Roman" w:eastAsia="Times New Roman" w:hAnsi="Times New Roman" w:cs="Times New Roman"/>
          <w:sz w:val="28"/>
          <w:szCs w:val="28"/>
          <w:lang w:eastAsia="ru-RU"/>
        </w:rPr>
        <w:t>заявитель), желающий принять участие в праздничной торговле во время проведения мероприятия, подает заявление в администрацию сельского поселения Саранпауль, в Уполномоченный орган не позднее 3 (трех) рабочих дней до даты начала проведения мероприятия.</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7" w:name="Par650"/>
      <w:bookmarkEnd w:id="17"/>
      <w:r w:rsidRPr="005142E9">
        <w:rPr>
          <w:rFonts w:ascii="Times New Roman" w:eastAsia="Times New Roman" w:hAnsi="Times New Roman" w:cs="Times New Roman"/>
          <w:sz w:val="28"/>
          <w:szCs w:val="28"/>
          <w:lang w:eastAsia="ru-RU"/>
        </w:rPr>
        <w:t xml:space="preserve">2.5. </w:t>
      </w:r>
      <w:hyperlink r:id="rId21" w:anchor="Par757" w:history="1">
        <w:r w:rsidRPr="005142E9">
          <w:rPr>
            <w:rFonts w:ascii="Times New Roman" w:eastAsia="Times New Roman" w:hAnsi="Times New Roman" w:cs="Times New Roman"/>
            <w:color w:val="0D0D0D"/>
            <w:sz w:val="28"/>
            <w:szCs w:val="28"/>
            <w:lang w:eastAsia="ru-RU"/>
          </w:rPr>
          <w:t>Заявление</w:t>
        </w:r>
      </w:hyperlink>
      <w:r w:rsidRPr="005142E9">
        <w:rPr>
          <w:rFonts w:ascii="Times New Roman" w:eastAsia="Times New Roman" w:hAnsi="Times New Roman" w:cs="Times New Roman"/>
          <w:color w:val="0D0D0D"/>
          <w:sz w:val="28"/>
          <w:szCs w:val="28"/>
          <w:lang w:eastAsia="ru-RU"/>
        </w:rPr>
        <w:t xml:space="preserve"> </w:t>
      </w:r>
      <w:r w:rsidRPr="005142E9">
        <w:rPr>
          <w:rFonts w:ascii="Times New Roman" w:eastAsia="Times New Roman" w:hAnsi="Times New Roman" w:cs="Times New Roman"/>
          <w:sz w:val="28"/>
          <w:szCs w:val="28"/>
          <w:lang w:eastAsia="ru-RU"/>
        </w:rPr>
        <w:t xml:space="preserve">о выдаче разрешения (далее </w:t>
      </w:r>
      <w:r w:rsidRPr="005142E9">
        <w:rPr>
          <w:rFonts w:ascii="Times New Roman" w:eastAsia="Times New Roman" w:hAnsi="Times New Roman" w:cs="Times New Roman"/>
          <w:color w:val="0D0D0D"/>
          <w:sz w:val="28"/>
          <w:szCs w:val="28"/>
          <w:lang w:eastAsia="ru-RU"/>
        </w:rPr>
        <w:t>–</w:t>
      </w:r>
      <w:r w:rsidRPr="005142E9">
        <w:rPr>
          <w:rFonts w:ascii="Times New Roman" w:eastAsia="Times New Roman" w:hAnsi="Times New Roman" w:cs="Times New Roman"/>
          <w:sz w:val="28"/>
          <w:szCs w:val="28"/>
          <w:lang w:eastAsia="ru-RU"/>
        </w:rPr>
        <w:t xml:space="preserve"> заявление) подается в письменном виде на бумажном носителе или по электронной почте по форме согласно приложению 2 к настоящему Порядку с приложением необходимых документов указанных в заявлении. </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 одном заявлении может содержаться информация о размещении нескольких нестационарных торговых объектов.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2.6. Уполномоченный орган регистрирует заявление в день поступления в журнале регистрации входящих документов и формирует в отношении заявителя сведения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на официальном сайте Федеральной налоговой службы.</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2.8. Уполномоченным органом в течение 4 (четырех) рабочих дней после подачи заявления принимается решение о выдаче разрешения либо об отказе в его выдаче.</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 принятом решении заявитель уведомляется путем выдачи разрешения либо уведомления об отказе в выдаче разрешения в письменном виде, которые вручаются заявителю лично или направляются на адрес электронной почты, указанной в заявлении, либо факсимильной связью, в срок не позднее одного дня до начала проведения мероприятия.</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2.9. Основаниями для отказа в выдаче разрешения являются:</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1) непредставление или представление неполного пакета документов, предусмотренных </w:t>
      </w:r>
      <w:hyperlink r:id="rId22" w:anchor="Par650" w:history="1">
        <w:r w:rsidRPr="005142E9">
          <w:rPr>
            <w:rFonts w:ascii="Times New Roman" w:eastAsia="Times New Roman" w:hAnsi="Times New Roman" w:cs="Times New Roman"/>
            <w:color w:val="0D0D0D"/>
            <w:sz w:val="28"/>
            <w:szCs w:val="28"/>
            <w:lang w:eastAsia="ru-RU"/>
          </w:rPr>
          <w:t>пунктом 2.5</w:t>
        </w:r>
      </w:hyperlink>
      <w:r w:rsidRPr="005142E9">
        <w:rPr>
          <w:rFonts w:ascii="Times New Roman" w:eastAsia="Times New Roman" w:hAnsi="Times New Roman" w:cs="Times New Roman"/>
          <w:sz w:val="28"/>
          <w:szCs w:val="28"/>
          <w:lang w:eastAsia="ru-RU"/>
        </w:rPr>
        <w:t xml:space="preserve"> настоящего Порядка;</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2) несоблюдение срока подачи заявления, указанного в </w:t>
      </w:r>
      <w:hyperlink r:id="rId23" w:anchor="Par649" w:history="1">
        <w:r w:rsidRPr="005142E9">
          <w:rPr>
            <w:rFonts w:ascii="Times New Roman" w:eastAsia="Times New Roman" w:hAnsi="Times New Roman" w:cs="Times New Roman"/>
            <w:color w:val="0D0D0D"/>
            <w:sz w:val="28"/>
            <w:szCs w:val="28"/>
            <w:lang w:eastAsia="ru-RU"/>
          </w:rPr>
          <w:t>пункте 2.4</w:t>
        </w:r>
      </w:hyperlink>
      <w:r w:rsidRPr="005142E9">
        <w:rPr>
          <w:rFonts w:ascii="Times New Roman" w:eastAsia="Times New Roman" w:hAnsi="Times New Roman" w:cs="Times New Roman"/>
          <w:sz w:val="28"/>
          <w:szCs w:val="28"/>
          <w:lang w:eastAsia="ru-RU"/>
        </w:rPr>
        <w:t xml:space="preserve"> настоящего Порядка;</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 несоответствие заявленного места размещения нестационарного торгового объекта планируемому месту проведения мероприятия;</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4) отсутствие свободных мест для размещения нестационарных торговых объектов.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2.10. В случае если подано заявлений больше, чем торговых мест на территории проведения мероприятия, и при этом все заявления соответствуют требованиям настоящего Порядка, то места предоставляются заявителям, подавшим заявление ранее и реализующим продукцию собственного производства.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2.11. Право на размещение нестационарных торговых объектов, предоставленное в соответствии с настоящим Порядком, распространяется только на то мероприятие, в рамках проведения которого оно получено.</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2.12. Срок размещения нестационарного торгового объекта прекращается в день окончания проведения мероприятия, на период проведения которого нестационарные торговые объекты были размещены.</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2.13. Размещение нестационарных торговых объектов во время проведения мероприятий, имеющих краткосрочный характер осуществляется на безвозмездной основе.</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2.14. Передача разрешения другому лицу не допускается.</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2E9" w:rsidRPr="005142E9" w:rsidRDefault="005142E9" w:rsidP="00496BFA">
      <w:pPr>
        <w:numPr>
          <w:ilvl w:val="0"/>
          <w:numId w:val="4"/>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Осуществление деятельности </w:t>
      </w:r>
    </w:p>
    <w:p w:rsidR="005142E9" w:rsidRPr="005142E9" w:rsidRDefault="005142E9" w:rsidP="005142E9">
      <w:pPr>
        <w:autoSpaceDE w:val="0"/>
        <w:autoSpaceDN w:val="0"/>
        <w:adjustRightInd w:val="0"/>
        <w:spacing w:after="0" w:line="240" w:lineRule="auto"/>
        <w:ind w:hanging="360"/>
        <w:jc w:val="center"/>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по продаже товаров и оказанию услуг общественного питания </w:t>
      </w:r>
    </w:p>
    <w:p w:rsidR="005142E9" w:rsidRPr="005142E9" w:rsidRDefault="005142E9" w:rsidP="005142E9">
      <w:pPr>
        <w:autoSpaceDE w:val="0"/>
        <w:autoSpaceDN w:val="0"/>
        <w:adjustRightInd w:val="0"/>
        <w:spacing w:after="0" w:line="240" w:lineRule="auto"/>
        <w:ind w:hanging="360"/>
        <w:jc w:val="center"/>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в нестационарных торговых объектах во время проведения мероприятий, </w:t>
      </w:r>
    </w:p>
    <w:p w:rsidR="005142E9" w:rsidRPr="005142E9" w:rsidRDefault="005142E9" w:rsidP="005142E9">
      <w:pPr>
        <w:autoSpaceDE w:val="0"/>
        <w:autoSpaceDN w:val="0"/>
        <w:adjustRightInd w:val="0"/>
        <w:spacing w:after="0" w:line="240" w:lineRule="auto"/>
        <w:ind w:hanging="360"/>
        <w:jc w:val="center"/>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имеющих краткосрочный характер</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3.1. При осуществлении деятельности по продаже товаров и оказанию услуг общественного питания в нестационарных торговых объектах во время проведения мероприятий, имеющих краткосрочный характер, необходимо соблюдать требования, предусмотренные законодательством Российской Федерации, Ханты-Мансийского автономного округа </w:t>
      </w:r>
      <w:r w:rsidRPr="005142E9">
        <w:rPr>
          <w:rFonts w:ascii="Times New Roman" w:eastAsia="Times New Roman" w:hAnsi="Times New Roman" w:cs="Times New Roman"/>
          <w:color w:val="0D0D0D"/>
          <w:sz w:val="28"/>
          <w:szCs w:val="28"/>
          <w:lang w:eastAsia="ru-RU"/>
        </w:rPr>
        <w:t>–</w:t>
      </w:r>
      <w:r w:rsidRPr="005142E9">
        <w:rPr>
          <w:rFonts w:ascii="Times New Roman" w:eastAsia="Times New Roman" w:hAnsi="Times New Roman" w:cs="Times New Roman"/>
          <w:sz w:val="28"/>
          <w:szCs w:val="28"/>
          <w:lang w:eastAsia="ru-RU"/>
        </w:rPr>
        <w:t xml:space="preserve"> Югры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 в том числе:</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соблюдать правила, предъявляемые к продаже отдельных видов товаров, установленные Постановлением Правительства Российской Федерации от           19 января 1998 года № 55;</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поддерживать чистоту и порядок торгового места (места оказания услуг) в течение времени обслуживания;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содержать в порядке, отвечающем санитарным требованиям, закрепленную территорию согласно зоне обслуживания;</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правильного выбора товара;</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декларации о соответствии), товарно-сопроводительные документы; </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в случаях, предусмотренных законодательством Российской Федерации иметь в наличии контрольно-кассовую технику;</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обеспечить наличие ценников на реализуемые товары, оформленные в соответствии с требованиями, установленными законодательством Российской Федерации;</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 обеспечить наличие вывески на торговом месте с указанием информации о наименовании хозяйствующего субъекта (полное наименование юридического лица, фамилия, имя, отчество индивидуального предпринимателя), ИНН, ОГРН, контактного телефона руководителя (для юридического лица) и индивидуального предпринимателя;</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наличие медицинских книжек установленного образца (для участников (продавцов) мероприятия, осуществляющих реализацию пищевых продуктов, а также лиц, привлекаемых участником хозяйствующим субъектом для реализации пищевых продуктов).</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3.2. В случае если продажа товаров во время мероприятий, имеющих краткосрочный характер,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3.3. Режим работы нестационарных торговых объектов во время проведения мероприятий, имеющих краткосрочный характер, устанавливается Уполномоченным органом и прописывается в разрешении в соответствии с действующим законодательством, в том числе обеспечивающим права жителей на отдых.</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4. Ответственность за нарушение настоящего Порядка</w:t>
      </w: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Контроль за соблюдением настоящего Порядка осуществляют контролирующие органы и службы в пределах своих полномочий в соответствии с действующим законодательством Российской Федерации.</w:t>
      </w:r>
    </w:p>
    <w:p w:rsidR="005142E9" w:rsidRPr="005142E9" w:rsidRDefault="005142E9" w:rsidP="005142E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autoSpaceDE w:val="0"/>
        <w:autoSpaceDN w:val="0"/>
        <w:adjustRightInd w:val="0"/>
        <w:spacing w:after="0"/>
        <w:jc w:val="right"/>
        <w:outlineLvl w:val="1"/>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Приложение 1</w:t>
      </w:r>
    </w:p>
    <w:p w:rsidR="005142E9" w:rsidRPr="005142E9" w:rsidRDefault="005142E9" w:rsidP="005142E9">
      <w:pPr>
        <w:autoSpaceDE w:val="0"/>
        <w:autoSpaceDN w:val="0"/>
        <w:adjustRightInd w:val="0"/>
        <w:spacing w:after="0"/>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 xml:space="preserve">к Порядку размещения нестационарных </w:t>
      </w:r>
    </w:p>
    <w:p w:rsidR="005142E9" w:rsidRPr="005142E9" w:rsidRDefault="005142E9" w:rsidP="005142E9">
      <w:pPr>
        <w:autoSpaceDE w:val="0"/>
        <w:autoSpaceDN w:val="0"/>
        <w:adjustRightInd w:val="0"/>
        <w:spacing w:after="0"/>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торговых объектов на территории</w:t>
      </w:r>
    </w:p>
    <w:p w:rsidR="005142E9" w:rsidRPr="005142E9" w:rsidRDefault="005142E9" w:rsidP="005142E9">
      <w:pPr>
        <w:autoSpaceDE w:val="0"/>
        <w:autoSpaceDN w:val="0"/>
        <w:adjustRightInd w:val="0"/>
        <w:spacing w:after="0"/>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сельского поселения Саранпауль при проведении</w:t>
      </w:r>
    </w:p>
    <w:p w:rsidR="005142E9" w:rsidRPr="005142E9" w:rsidRDefault="005142E9" w:rsidP="005142E9">
      <w:pPr>
        <w:autoSpaceDE w:val="0"/>
        <w:autoSpaceDN w:val="0"/>
        <w:adjustRightInd w:val="0"/>
        <w:spacing w:after="0"/>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праздничных, общественно-политических,</w:t>
      </w:r>
    </w:p>
    <w:p w:rsidR="005142E9" w:rsidRPr="005142E9" w:rsidRDefault="005142E9" w:rsidP="005142E9">
      <w:pPr>
        <w:autoSpaceDE w:val="0"/>
        <w:autoSpaceDN w:val="0"/>
        <w:adjustRightInd w:val="0"/>
        <w:spacing w:after="0"/>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культурно-массовых, спортивно-массовых</w:t>
      </w:r>
    </w:p>
    <w:p w:rsidR="005142E9" w:rsidRPr="005142E9" w:rsidRDefault="005142E9" w:rsidP="005142E9">
      <w:pPr>
        <w:autoSpaceDE w:val="0"/>
        <w:autoSpaceDN w:val="0"/>
        <w:adjustRightInd w:val="0"/>
        <w:spacing w:after="0"/>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и иных мероприятий, имеющих краткосрочный характер</w:t>
      </w: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jc w:val="center"/>
        <w:rPr>
          <w:rFonts w:ascii="Times New Roman" w:eastAsia="Times New Roman" w:hAnsi="Times New Roman" w:cs="Times New Roman"/>
          <w:bCs/>
          <w:lang w:eastAsia="ru-RU"/>
        </w:rPr>
      </w:pPr>
      <w:r w:rsidRPr="005142E9">
        <w:rPr>
          <w:rFonts w:ascii="Times New Roman" w:eastAsia="Times New Roman" w:hAnsi="Times New Roman" w:cs="Times New Roman"/>
          <w:bCs/>
          <w:lang w:eastAsia="ru-RU"/>
        </w:rPr>
        <w:t>ТИПОВАЯ ФОРМА</w:t>
      </w:r>
    </w:p>
    <w:p w:rsidR="005142E9" w:rsidRPr="005142E9" w:rsidRDefault="005142E9" w:rsidP="005142E9">
      <w:pPr>
        <w:autoSpaceDE w:val="0"/>
        <w:autoSpaceDN w:val="0"/>
        <w:adjustRightInd w:val="0"/>
        <w:spacing w:after="0"/>
        <w:jc w:val="center"/>
        <w:rPr>
          <w:rFonts w:ascii="Times New Roman" w:eastAsia="Times New Roman" w:hAnsi="Times New Roman" w:cs="Times New Roman"/>
          <w:bCs/>
          <w:lang w:eastAsia="ru-RU"/>
        </w:rPr>
      </w:pPr>
      <w:r w:rsidRPr="005142E9">
        <w:rPr>
          <w:rFonts w:ascii="Times New Roman" w:eastAsia="Times New Roman" w:hAnsi="Times New Roman" w:cs="Times New Roman"/>
          <w:bCs/>
          <w:lang w:eastAsia="ru-RU"/>
        </w:rPr>
        <w:t xml:space="preserve">РАЗРЕШЕНИЯ НА РАЗМЕЩЕНИЕ </w:t>
      </w:r>
    </w:p>
    <w:p w:rsidR="005142E9" w:rsidRPr="005142E9" w:rsidRDefault="005142E9" w:rsidP="005142E9">
      <w:pPr>
        <w:autoSpaceDE w:val="0"/>
        <w:autoSpaceDN w:val="0"/>
        <w:adjustRightInd w:val="0"/>
        <w:spacing w:after="0"/>
        <w:jc w:val="center"/>
        <w:rPr>
          <w:rFonts w:ascii="Times New Roman" w:eastAsia="Times New Roman" w:hAnsi="Times New Roman" w:cs="Times New Roman"/>
          <w:bCs/>
          <w:lang w:eastAsia="ru-RU"/>
        </w:rPr>
      </w:pPr>
      <w:r w:rsidRPr="005142E9">
        <w:rPr>
          <w:rFonts w:ascii="Times New Roman" w:eastAsia="Times New Roman" w:hAnsi="Times New Roman" w:cs="Times New Roman"/>
          <w:bCs/>
          <w:lang w:eastAsia="ru-RU"/>
        </w:rPr>
        <w:t xml:space="preserve">НЕСТАЦИОНАРНЫХ ТОРГОВЫХ ОБЪЕКТОВ </w:t>
      </w:r>
    </w:p>
    <w:p w:rsidR="005142E9" w:rsidRPr="005142E9" w:rsidRDefault="005142E9" w:rsidP="005142E9">
      <w:pPr>
        <w:autoSpaceDE w:val="0"/>
        <w:autoSpaceDN w:val="0"/>
        <w:adjustRightInd w:val="0"/>
        <w:spacing w:after="0"/>
        <w:jc w:val="center"/>
        <w:rPr>
          <w:rFonts w:ascii="Times New Roman" w:eastAsia="Times New Roman" w:hAnsi="Times New Roman" w:cs="Times New Roman"/>
          <w:bCs/>
          <w:lang w:eastAsia="ru-RU"/>
        </w:rPr>
      </w:pPr>
      <w:r w:rsidRPr="005142E9">
        <w:rPr>
          <w:rFonts w:ascii="Times New Roman" w:eastAsia="Times New Roman" w:hAnsi="Times New Roman" w:cs="Times New Roman"/>
          <w:bCs/>
          <w:lang w:eastAsia="ru-RU"/>
        </w:rPr>
        <w:t>НА ТЕРРИТОРИИ СЕЛЬСКОГО ПОСЕЛЕНИЯ САРАНПАУЛЬ</w:t>
      </w:r>
    </w:p>
    <w:p w:rsidR="005142E9" w:rsidRPr="005142E9" w:rsidRDefault="005142E9" w:rsidP="005142E9">
      <w:pPr>
        <w:autoSpaceDE w:val="0"/>
        <w:autoSpaceDN w:val="0"/>
        <w:adjustRightInd w:val="0"/>
        <w:spacing w:after="0"/>
        <w:jc w:val="center"/>
        <w:rPr>
          <w:rFonts w:ascii="Times New Roman" w:eastAsia="Times New Roman" w:hAnsi="Times New Roman" w:cs="Times New Roman"/>
          <w:bCs/>
          <w:lang w:eastAsia="ru-RU"/>
        </w:rPr>
      </w:pPr>
      <w:r w:rsidRPr="005142E9">
        <w:rPr>
          <w:rFonts w:ascii="Times New Roman" w:eastAsia="Times New Roman" w:hAnsi="Times New Roman" w:cs="Times New Roman"/>
          <w:bCs/>
          <w:lang w:eastAsia="ru-RU"/>
        </w:rPr>
        <w:t>ПРИ ПРОВЕДЕНИИ ПРАЗДНИЧНЫХ, ОБЩЕСТВЕННО-ПОЛИТИЧЕСКИХ,</w:t>
      </w:r>
    </w:p>
    <w:p w:rsidR="005142E9" w:rsidRPr="005142E9" w:rsidRDefault="005142E9" w:rsidP="005142E9">
      <w:pPr>
        <w:autoSpaceDE w:val="0"/>
        <w:autoSpaceDN w:val="0"/>
        <w:adjustRightInd w:val="0"/>
        <w:spacing w:after="0"/>
        <w:jc w:val="center"/>
        <w:rPr>
          <w:rFonts w:ascii="Times New Roman" w:eastAsia="Times New Roman" w:hAnsi="Times New Roman" w:cs="Times New Roman"/>
          <w:bCs/>
          <w:lang w:eastAsia="ru-RU"/>
        </w:rPr>
      </w:pPr>
      <w:r w:rsidRPr="005142E9">
        <w:rPr>
          <w:rFonts w:ascii="Times New Roman" w:eastAsia="Times New Roman" w:hAnsi="Times New Roman" w:cs="Times New Roman"/>
          <w:bCs/>
          <w:lang w:eastAsia="ru-RU"/>
        </w:rPr>
        <w:t>КУЛЬТУРНО-МАССОВЫХ, СПОРТИВНО-МАССОВЫХ И ИНЫХ МЕРОПРИЯТИЙ,</w:t>
      </w:r>
    </w:p>
    <w:p w:rsidR="005142E9" w:rsidRPr="005142E9" w:rsidRDefault="005142E9" w:rsidP="005142E9">
      <w:pPr>
        <w:autoSpaceDE w:val="0"/>
        <w:autoSpaceDN w:val="0"/>
        <w:adjustRightInd w:val="0"/>
        <w:spacing w:after="0"/>
        <w:jc w:val="center"/>
        <w:rPr>
          <w:rFonts w:ascii="Times New Roman" w:eastAsia="Times New Roman" w:hAnsi="Times New Roman" w:cs="Times New Roman"/>
          <w:bCs/>
          <w:lang w:eastAsia="ru-RU"/>
        </w:rPr>
      </w:pPr>
      <w:r w:rsidRPr="005142E9">
        <w:rPr>
          <w:rFonts w:ascii="Times New Roman" w:eastAsia="Times New Roman" w:hAnsi="Times New Roman" w:cs="Times New Roman"/>
          <w:bCs/>
          <w:lang w:eastAsia="ru-RU"/>
        </w:rPr>
        <w:t>ИМЕЮЩИХ КРАТКОСРОЧНЫЙ ХАРАКТЕР</w:t>
      </w: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0"/>
          <w:szCs w:val="20"/>
          <w:lang w:eastAsia="ru-RU"/>
        </w:rPr>
      </w:pPr>
    </w:p>
    <w:p w:rsidR="005142E9" w:rsidRPr="005142E9" w:rsidRDefault="005142E9" w:rsidP="005142E9">
      <w:pPr>
        <w:autoSpaceDE w:val="0"/>
        <w:autoSpaceDN w:val="0"/>
        <w:adjustRightInd w:val="0"/>
        <w:spacing w:after="0"/>
        <w:jc w:val="center"/>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jc w:val="center"/>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АДМИНИСТРАЦИЯ СЕЛЬСКОГО ПОСЕЛЕНИЯ САРАНПАУЛЬ</w:t>
      </w: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0"/>
          <w:szCs w:val="20"/>
          <w:lang w:eastAsia="ru-RU"/>
        </w:rPr>
      </w:pPr>
    </w:p>
    <w:p w:rsidR="005142E9" w:rsidRPr="005142E9" w:rsidRDefault="005142E9" w:rsidP="005142E9">
      <w:pPr>
        <w:autoSpaceDE w:val="0"/>
        <w:autoSpaceDN w:val="0"/>
        <w:adjustRightInd w:val="0"/>
        <w:spacing w:after="0"/>
        <w:jc w:val="center"/>
        <w:rPr>
          <w:rFonts w:ascii="Times New Roman" w:eastAsia="Times New Roman" w:hAnsi="Times New Roman" w:cs="Times New Roman"/>
          <w:sz w:val="26"/>
          <w:szCs w:val="26"/>
          <w:lang w:eastAsia="ru-RU"/>
        </w:rPr>
      </w:pPr>
    </w:p>
    <w:p w:rsidR="005142E9" w:rsidRPr="005142E9" w:rsidRDefault="005142E9" w:rsidP="005142E9">
      <w:pPr>
        <w:autoSpaceDE w:val="0"/>
        <w:autoSpaceDN w:val="0"/>
        <w:adjustRightInd w:val="0"/>
        <w:spacing w:after="0"/>
        <w:jc w:val="center"/>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РАЗРЕШЕНИЕ № ____</w:t>
      </w: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6"/>
          <w:szCs w:val="26"/>
          <w:lang w:eastAsia="ru-RU"/>
        </w:rPr>
      </w:pP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6"/>
          <w:szCs w:val="26"/>
          <w:lang w:eastAsia="ru-RU"/>
        </w:rPr>
      </w:pP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Выдано:_______________________________________________________________,</w:t>
      </w:r>
    </w:p>
    <w:p w:rsidR="005142E9" w:rsidRPr="005142E9" w:rsidRDefault="005142E9" w:rsidP="005142E9">
      <w:pPr>
        <w:autoSpaceDE w:val="0"/>
        <w:autoSpaceDN w:val="0"/>
        <w:adjustRightInd w:val="0"/>
        <w:spacing w:after="0"/>
        <w:jc w:val="center"/>
        <w:rPr>
          <w:rFonts w:ascii="Times New Roman" w:eastAsia="Times New Roman" w:hAnsi="Times New Roman" w:cs="Times New Roman"/>
          <w:lang w:eastAsia="ru-RU"/>
        </w:rPr>
      </w:pPr>
      <w:r w:rsidRPr="005142E9">
        <w:rPr>
          <w:rFonts w:ascii="Times New Roman" w:eastAsia="Times New Roman" w:hAnsi="Times New Roman" w:cs="Times New Roman"/>
          <w:sz w:val="28"/>
          <w:szCs w:val="28"/>
          <w:lang w:eastAsia="ru-RU"/>
        </w:rPr>
        <w:t xml:space="preserve">                   </w:t>
      </w:r>
      <w:r w:rsidRPr="005142E9">
        <w:rPr>
          <w:rFonts w:ascii="Times New Roman" w:eastAsia="Times New Roman" w:hAnsi="Times New Roman" w:cs="Times New Roman"/>
          <w:lang w:eastAsia="ru-RU"/>
        </w:rPr>
        <w:t>(наименование юридического лица, Ф.И.О. индивидуального предпринимателя)</w:t>
      </w: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свидетельство о государственной регистрации от «____» __________20__ года № _____,  ИНН_______________________КПП___________________________,</w:t>
      </w: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 том, что данное юридическое лицо (индивидуальный предприниматель)  имеет право в период с «____» ______ 20 ___ года по «____» ______ 20 ___ года  на временное размещение нестационарного торгового объекта____________________________________________________________</w:t>
      </w:r>
    </w:p>
    <w:p w:rsidR="005142E9" w:rsidRPr="005142E9" w:rsidRDefault="005142E9" w:rsidP="005142E9">
      <w:pPr>
        <w:autoSpaceDE w:val="0"/>
        <w:autoSpaceDN w:val="0"/>
        <w:adjustRightInd w:val="0"/>
        <w:spacing w:after="0"/>
        <w:jc w:val="both"/>
        <w:rPr>
          <w:rFonts w:ascii="Times New Roman" w:eastAsia="Times New Roman" w:hAnsi="Times New Roman" w:cs="Times New Roman"/>
          <w:lang w:eastAsia="ru-RU"/>
        </w:rPr>
      </w:pPr>
      <w:r w:rsidRPr="005142E9">
        <w:rPr>
          <w:rFonts w:ascii="Times New Roman" w:eastAsia="Times New Roman" w:hAnsi="Times New Roman" w:cs="Times New Roman"/>
          <w:sz w:val="28"/>
          <w:szCs w:val="28"/>
          <w:lang w:eastAsia="ru-RU"/>
        </w:rPr>
        <w:t xml:space="preserve">                              </w:t>
      </w:r>
      <w:r w:rsidRPr="005142E9">
        <w:rPr>
          <w:rFonts w:ascii="Times New Roman" w:eastAsia="Times New Roman" w:hAnsi="Times New Roman" w:cs="Times New Roman"/>
          <w:lang w:eastAsia="ru-RU"/>
        </w:rPr>
        <w:t xml:space="preserve">(наименование нестационарного торгового объекта) </w:t>
      </w: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во время проведения ___________________________________________________.</w:t>
      </w:r>
    </w:p>
    <w:p w:rsidR="005142E9" w:rsidRPr="005142E9" w:rsidRDefault="005142E9" w:rsidP="005142E9">
      <w:pPr>
        <w:autoSpaceDE w:val="0"/>
        <w:autoSpaceDN w:val="0"/>
        <w:adjustRightInd w:val="0"/>
        <w:spacing w:after="0"/>
        <w:jc w:val="both"/>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                                                                           (наименование мероприятия)</w:t>
      </w: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Адрес места размещения нестационарного торгового объекта____________________________________________________, площадь объекта ____________ кв.м, специализация_________________________________.</w:t>
      </w: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Режим работы с _____ часов до _____ часов.</w:t>
      </w: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Дата оформления разрешения «____» ___________ 20__ года.</w:t>
      </w:r>
    </w:p>
    <w:p w:rsidR="005142E9" w:rsidRPr="005142E9" w:rsidRDefault="005142E9" w:rsidP="005142E9">
      <w:pPr>
        <w:spacing w:after="0"/>
        <w:contextualSpacing/>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lang w:eastAsia="ru-RU"/>
        </w:rPr>
        <w:t>Глава сельского поселения Саранпауль</w:t>
      </w:r>
      <w:r w:rsidRPr="005142E9">
        <w:rPr>
          <w:rFonts w:ascii="Times New Roman" w:eastAsia="Times New Roman" w:hAnsi="Times New Roman" w:cs="Times New Roman"/>
          <w:sz w:val="26"/>
          <w:szCs w:val="26"/>
          <w:lang w:eastAsia="ru-RU"/>
        </w:rPr>
        <w:t xml:space="preserve">                 </w:t>
      </w:r>
      <w:r w:rsidRPr="005142E9">
        <w:rPr>
          <w:rFonts w:ascii="Times New Roman" w:eastAsia="Times New Roman" w:hAnsi="Times New Roman" w:cs="Times New Roman"/>
          <w:sz w:val="28"/>
          <w:szCs w:val="28"/>
          <w:shd w:val="clear" w:color="auto" w:fill="FFFFFF"/>
          <w:lang w:eastAsia="ru-RU"/>
        </w:rPr>
        <w:t>______________/_______________ /</w:t>
      </w:r>
    </w:p>
    <w:p w:rsidR="005142E9" w:rsidRPr="005142E9" w:rsidRDefault="005142E9" w:rsidP="005142E9">
      <w:pPr>
        <w:spacing w:after="0"/>
        <w:contextualSpacing/>
        <w:rPr>
          <w:rFonts w:ascii="Times New Roman" w:eastAsia="Times New Roman" w:hAnsi="Times New Roman" w:cs="Times New Roman"/>
          <w:shd w:val="clear" w:color="auto" w:fill="FFFFFF"/>
          <w:lang w:eastAsia="ru-RU"/>
        </w:rPr>
      </w:pPr>
      <w:r w:rsidRPr="005142E9">
        <w:rPr>
          <w:rFonts w:ascii="Times New Roman" w:eastAsia="Times New Roman" w:hAnsi="Times New Roman" w:cs="Times New Roman"/>
          <w:shd w:val="clear" w:color="auto" w:fill="FFFFFF"/>
          <w:lang w:eastAsia="ru-RU"/>
        </w:rPr>
        <w:t xml:space="preserve">                                                                                                      (подпись)                    (Ф.И.О.)</w:t>
      </w:r>
    </w:p>
    <w:p w:rsidR="005142E9" w:rsidRPr="005142E9" w:rsidRDefault="005142E9" w:rsidP="005142E9">
      <w:pPr>
        <w:autoSpaceDE w:val="0"/>
        <w:autoSpaceDN w:val="0"/>
        <w:adjustRightInd w:val="0"/>
        <w:spacing w:after="0"/>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М.П.</w:t>
      </w:r>
    </w:p>
    <w:p w:rsidR="005142E9" w:rsidRPr="005142E9" w:rsidRDefault="005142E9" w:rsidP="005142E9">
      <w:pPr>
        <w:spacing w:after="0"/>
        <w:contextualSpacing/>
        <w:rPr>
          <w:rFonts w:ascii="Times New Roman" w:eastAsia="Times New Roman" w:hAnsi="Times New Roman" w:cs="Times New Roman"/>
          <w:sz w:val="28"/>
          <w:szCs w:val="28"/>
          <w:lang w:eastAsia="ru-RU"/>
        </w:rPr>
      </w:pPr>
    </w:p>
    <w:p w:rsidR="005142E9" w:rsidRPr="005142E9" w:rsidRDefault="005142E9" w:rsidP="005142E9">
      <w:pPr>
        <w:spacing w:after="0"/>
        <w:contextualSpacing/>
        <w:rPr>
          <w:rFonts w:ascii="Times New Roman" w:eastAsia="Times New Roman" w:hAnsi="Times New Roman" w:cs="Times New Roman"/>
          <w:sz w:val="28"/>
          <w:szCs w:val="28"/>
          <w:shd w:val="clear" w:color="auto" w:fill="FFFFFF"/>
          <w:lang w:eastAsia="ru-RU"/>
        </w:rPr>
      </w:pPr>
      <w:r w:rsidRPr="005142E9">
        <w:rPr>
          <w:rFonts w:ascii="Times New Roman" w:eastAsia="Times New Roman" w:hAnsi="Times New Roman" w:cs="Times New Roman"/>
          <w:sz w:val="28"/>
          <w:szCs w:val="28"/>
          <w:lang w:eastAsia="ru-RU"/>
        </w:rPr>
        <w:t xml:space="preserve">Представитель Уполномоченного органа         </w:t>
      </w:r>
      <w:r w:rsidRPr="005142E9">
        <w:rPr>
          <w:rFonts w:ascii="Times New Roman" w:eastAsia="Times New Roman" w:hAnsi="Times New Roman" w:cs="Times New Roman"/>
          <w:sz w:val="28"/>
          <w:szCs w:val="28"/>
          <w:shd w:val="clear" w:color="auto" w:fill="FFFFFF"/>
          <w:lang w:eastAsia="ru-RU"/>
        </w:rPr>
        <w:t>______________/_______________ /</w:t>
      </w:r>
    </w:p>
    <w:p w:rsidR="005142E9" w:rsidRPr="005142E9" w:rsidRDefault="005142E9" w:rsidP="005142E9">
      <w:pPr>
        <w:spacing w:after="0"/>
        <w:contextualSpacing/>
        <w:rPr>
          <w:rFonts w:ascii="Times New Roman" w:eastAsia="Times New Roman" w:hAnsi="Times New Roman" w:cs="Times New Roman"/>
          <w:shd w:val="clear" w:color="auto" w:fill="FFFFFF"/>
          <w:lang w:eastAsia="ru-RU"/>
        </w:rPr>
      </w:pPr>
      <w:r w:rsidRPr="005142E9">
        <w:rPr>
          <w:rFonts w:ascii="Times New Roman" w:eastAsia="Times New Roman" w:hAnsi="Times New Roman" w:cs="Times New Roman"/>
          <w:shd w:val="clear" w:color="auto" w:fill="FFFFFF"/>
          <w:lang w:eastAsia="ru-RU"/>
        </w:rPr>
        <w:t xml:space="preserve">                                                                                                      (подпись)                    (Ф.И.О.)</w:t>
      </w: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4"/>
          <w:szCs w:val="24"/>
          <w:lang w:eastAsia="ru-RU"/>
        </w:rPr>
        <w:t xml:space="preserve">         </w:t>
      </w: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4"/>
          <w:szCs w:val="24"/>
          <w:lang w:eastAsia="ru-RU"/>
        </w:rPr>
        <w:t xml:space="preserve">  </w:t>
      </w: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4"/>
          <w:szCs w:val="24"/>
          <w:lang w:eastAsia="ru-RU"/>
        </w:rPr>
        <w:t xml:space="preserve">   </w:t>
      </w: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8"/>
          <w:szCs w:val="28"/>
          <w:lang w:eastAsia="ru-RU"/>
        </w:rPr>
        <w:t>Приложение 2</w:t>
      </w: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к Порядку размещения нестационарных </w:t>
      </w: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торговых объектов на территории</w:t>
      </w: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сельского поселения Саранпауль при проведении</w:t>
      </w: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праздничных, общественно-политических,</w:t>
      </w: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культурно-массовых, спортивно-массовых</w:t>
      </w:r>
    </w:p>
    <w:p w:rsidR="005142E9" w:rsidRPr="005142E9" w:rsidRDefault="005142E9" w:rsidP="005142E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и иных мероприятий, имеющих краткосрочный характер</w:t>
      </w: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6"/>
          <w:szCs w:val="26"/>
          <w:lang w:eastAsia="ru-RU"/>
        </w:rPr>
      </w:pPr>
      <w:bookmarkStart w:id="18" w:name="Par757"/>
      <w:bookmarkEnd w:id="18"/>
      <w:r w:rsidRPr="005142E9">
        <w:rPr>
          <w:rFonts w:ascii="Times New Roman" w:eastAsia="Times New Roman" w:hAnsi="Times New Roman" w:cs="Times New Roman"/>
          <w:sz w:val="26"/>
          <w:szCs w:val="26"/>
          <w:lang w:eastAsia="ru-RU"/>
        </w:rPr>
        <w:t xml:space="preserve">Главе сельского поселения Саранпауль </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6"/>
          <w:szCs w:val="26"/>
          <w:lang w:eastAsia="ru-RU"/>
        </w:rPr>
        <w:t>__________________________________</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(Ф.И.О.)</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от _______________________________</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(наименование юридического лица, </w:t>
      </w:r>
    </w:p>
    <w:p w:rsidR="005142E9" w:rsidRPr="005142E9" w:rsidRDefault="005142E9" w:rsidP="005142E9">
      <w:pPr>
        <w:shd w:val="clear" w:color="auto" w:fill="FFFFFF"/>
        <w:tabs>
          <w:tab w:val="left" w:pos="9921"/>
        </w:tabs>
        <w:spacing w:after="0" w:line="240" w:lineRule="auto"/>
        <w:ind w:right="-2"/>
        <w:contextualSpacing/>
        <w:jc w:val="right"/>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Ф.И.О. индивидуального предпринимателя )</w:t>
      </w:r>
    </w:p>
    <w:p w:rsidR="005142E9" w:rsidRPr="005142E9" w:rsidRDefault="005142E9" w:rsidP="005142E9">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p>
    <w:p w:rsidR="005142E9" w:rsidRPr="005142E9" w:rsidRDefault="005142E9" w:rsidP="005142E9">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Заявление</w:t>
      </w:r>
    </w:p>
    <w:p w:rsidR="005142E9" w:rsidRPr="005142E9" w:rsidRDefault="005142E9" w:rsidP="005142E9">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 xml:space="preserve">о выдаче разрешения на размещение нестационарных торговых объектов </w:t>
      </w:r>
    </w:p>
    <w:p w:rsidR="005142E9" w:rsidRPr="005142E9" w:rsidRDefault="005142E9" w:rsidP="005142E9">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на территории сельского поселения Саранпауль при проведении праздничных,</w:t>
      </w:r>
    </w:p>
    <w:p w:rsidR="005142E9" w:rsidRPr="005142E9" w:rsidRDefault="005142E9" w:rsidP="005142E9">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 xml:space="preserve">общественно-политических, культурно-массовых, спортивно-массовых </w:t>
      </w:r>
    </w:p>
    <w:p w:rsidR="005142E9" w:rsidRPr="005142E9" w:rsidRDefault="005142E9" w:rsidP="005142E9">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и иных мероприятий, имеющих краткосрочный характер</w:t>
      </w:r>
    </w:p>
    <w:p w:rsidR="005142E9" w:rsidRPr="005142E9" w:rsidRDefault="005142E9" w:rsidP="005142E9">
      <w:pPr>
        <w:autoSpaceDE w:val="0"/>
        <w:autoSpaceDN w:val="0"/>
        <w:adjustRightInd w:val="0"/>
        <w:spacing w:after="0" w:line="240" w:lineRule="auto"/>
        <w:contextualSpacing/>
        <w:jc w:val="both"/>
        <w:rPr>
          <w:rFonts w:ascii="Courier New" w:eastAsia="Times New Roman" w:hAnsi="Courier New" w:cs="Courier New"/>
          <w:sz w:val="28"/>
          <w:szCs w:val="28"/>
          <w:lang w:eastAsia="ru-RU"/>
        </w:rPr>
      </w:pPr>
    </w:p>
    <w:p w:rsidR="005142E9" w:rsidRPr="005142E9" w:rsidRDefault="005142E9" w:rsidP="005142E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142E9">
        <w:rPr>
          <w:rFonts w:ascii="Times New Roman" w:eastAsia="Times New Roman" w:hAnsi="Times New Roman" w:cs="Times New Roman"/>
          <w:sz w:val="26"/>
          <w:szCs w:val="26"/>
          <w:lang w:eastAsia="ru-RU"/>
        </w:rPr>
        <w:t>Заявитель</w:t>
      </w:r>
      <w:r w:rsidRPr="005142E9">
        <w:rPr>
          <w:rFonts w:ascii="Times New Roman" w:eastAsia="Times New Roman" w:hAnsi="Times New Roman" w:cs="Times New Roman"/>
          <w:sz w:val="20"/>
          <w:szCs w:val="20"/>
          <w:lang w:eastAsia="ru-RU"/>
        </w:rPr>
        <w:t>______________________________________________________________________________________,</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(сведения об организационно-правовой форме, место нахождения,</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почтовый адрес, фамилия, имя, отчество (при наличии), паспортные данные, </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сведения о месте жительства (для индивидуального предпринимателя))</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свидетельство о государственной регистрации: от ____________ № _________________,</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ИНН_________________________________КПП__________________________________</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в лице ______________________________________________________________________</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(фамилия, имя, отчество руководителя полностью)</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2E9">
        <w:rPr>
          <w:rFonts w:ascii="Times New Roman" w:eastAsia="Times New Roman" w:hAnsi="Times New Roman" w:cs="Times New Roman"/>
          <w:sz w:val="26"/>
          <w:szCs w:val="26"/>
          <w:lang w:eastAsia="ru-RU"/>
        </w:rPr>
        <w:t>просит выдать разрешение на размещение нестационарного торгового объекта</w:t>
      </w:r>
      <w:r w:rsidRPr="005142E9">
        <w:rPr>
          <w:rFonts w:ascii="Times New Roman" w:eastAsia="Times New Roman" w:hAnsi="Times New Roman" w:cs="Times New Roman"/>
          <w:sz w:val="28"/>
          <w:szCs w:val="28"/>
          <w:lang w:eastAsia="ru-RU"/>
        </w:rPr>
        <w:t>________________________________________________________________</w:t>
      </w:r>
    </w:p>
    <w:p w:rsidR="005142E9" w:rsidRPr="005142E9" w:rsidRDefault="005142E9" w:rsidP="005142E9">
      <w:pPr>
        <w:autoSpaceDE w:val="0"/>
        <w:autoSpaceDN w:val="0"/>
        <w:adjustRightInd w:val="0"/>
        <w:spacing w:after="0" w:line="240" w:lineRule="auto"/>
        <w:rPr>
          <w:rFonts w:ascii="Times New Roman" w:eastAsia="Times New Roman" w:hAnsi="Times New Roman" w:cs="Times New Roman"/>
          <w:lang w:eastAsia="ru-RU"/>
        </w:rPr>
      </w:pPr>
      <w:r w:rsidRPr="005142E9">
        <w:rPr>
          <w:rFonts w:ascii="Times New Roman" w:eastAsia="Times New Roman" w:hAnsi="Times New Roman" w:cs="Times New Roman"/>
          <w:sz w:val="24"/>
          <w:szCs w:val="24"/>
          <w:lang w:eastAsia="ru-RU"/>
        </w:rPr>
        <w:t xml:space="preserve">                                                </w:t>
      </w:r>
      <w:r w:rsidRPr="005142E9">
        <w:rPr>
          <w:rFonts w:ascii="Times New Roman" w:eastAsia="Times New Roman" w:hAnsi="Times New Roman" w:cs="Times New Roman"/>
          <w:lang w:eastAsia="ru-RU"/>
        </w:rPr>
        <w:t>(тип нестационарного торгового объекта)</w:t>
      </w:r>
    </w:p>
    <w:p w:rsidR="005142E9" w:rsidRPr="005142E9" w:rsidRDefault="005142E9" w:rsidP="005142E9">
      <w:pPr>
        <w:autoSpaceDE w:val="0"/>
        <w:autoSpaceDN w:val="0"/>
        <w:adjustRightInd w:val="0"/>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6"/>
          <w:szCs w:val="26"/>
          <w:lang w:eastAsia="ru-RU"/>
        </w:rPr>
        <w:t>для осуществления вида деятельности</w:t>
      </w:r>
      <w:r w:rsidRPr="005142E9">
        <w:rPr>
          <w:rFonts w:ascii="Times New Roman" w:eastAsia="Times New Roman" w:hAnsi="Times New Roman" w:cs="Times New Roman"/>
          <w:sz w:val="28"/>
          <w:szCs w:val="28"/>
          <w:lang w:eastAsia="ru-RU"/>
        </w:rPr>
        <w:t xml:space="preserve"> _______________________________________</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lang w:eastAsia="ru-RU"/>
        </w:rPr>
      </w:pPr>
      <w:r w:rsidRPr="005142E9">
        <w:rPr>
          <w:rFonts w:ascii="Times New Roman" w:eastAsia="Times New Roman" w:hAnsi="Times New Roman" w:cs="Times New Roman"/>
          <w:sz w:val="24"/>
          <w:szCs w:val="24"/>
          <w:lang w:eastAsia="ru-RU"/>
        </w:rPr>
        <w:t xml:space="preserve">                                                                              </w:t>
      </w:r>
      <w:r w:rsidRPr="005142E9">
        <w:rPr>
          <w:rFonts w:ascii="Times New Roman" w:eastAsia="Times New Roman" w:hAnsi="Times New Roman" w:cs="Times New Roman"/>
          <w:lang w:eastAsia="ru-RU"/>
        </w:rPr>
        <w:t>(общественное питание, розничная торговля)</w:t>
      </w:r>
    </w:p>
    <w:p w:rsidR="005142E9" w:rsidRPr="005142E9" w:rsidRDefault="005142E9" w:rsidP="005142E9">
      <w:pPr>
        <w:autoSpaceDE w:val="0"/>
        <w:autoSpaceDN w:val="0"/>
        <w:adjustRightInd w:val="0"/>
        <w:spacing w:after="0" w:line="240" w:lineRule="auto"/>
        <w:rPr>
          <w:rFonts w:ascii="Times New Roman" w:eastAsia="Times New Roman" w:hAnsi="Times New Roman" w:cs="Times New Roman"/>
          <w:sz w:val="20"/>
          <w:szCs w:val="20"/>
          <w:lang w:eastAsia="ru-RU"/>
        </w:rPr>
      </w:pPr>
      <w:r w:rsidRPr="005142E9">
        <w:rPr>
          <w:rFonts w:ascii="Times New Roman" w:eastAsia="Times New Roman" w:hAnsi="Times New Roman" w:cs="Times New Roman"/>
          <w:sz w:val="26"/>
          <w:szCs w:val="26"/>
          <w:lang w:eastAsia="ru-RU"/>
        </w:rPr>
        <w:t>по прилагаемому ассортиментному перечню на территории:</w:t>
      </w:r>
      <w:r w:rsidRPr="005142E9">
        <w:rPr>
          <w:rFonts w:ascii="Times New Roman" w:eastAsia="Times New Roman" w:hAnsi="Times New Roman" w:cs="Times New Roman"/>
          <w:sz w:val="20"/>
          <w:szCs w:val="20"/>
          <w:lang w:eastAsia="ru-RU"/>
        </w:rPr>
        <w:t xml:space="preserve"> ___________________________________________________________________________________________________</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lang w:eastAsia="ru-RU"/>
        </w:rPr>
      </w:pPr>
      <w:r w:rsidRPr="005142E9">
        <w:rPr>
          <w:rFonts w:ascii="Times New Roman" w:eastAsia="Times New Roman" w:hAnsi="Times New Roman" w:cs="Times New Roman"/>
          <w:lang w:eastAsia="ru-RU"/>
        </w:rPr>
        <w:lastRenderedPageBreak/>
        <w:t>(место проведения мероприятия)</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на период с «____» ____________ 20__ года по «____» ____________ 20__ года.</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Режим работы с _____ часов  до _____ часов.</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Контактные данные: _________________________________________________________</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0"/>
          <w:szCs w:val="20"/>
          <w:lang w:eastAsia="ru-RU"/>
        </w:rPr>
        <w:t xml:space="preserve">          (</w:t>
      </w:r>
      <w:r w:rsidRPr="005142E9">
        <w:rPr>
          <w:rFonts w:ascii="Times New Roman" w:eastAsia="Times New Roman" w:hAnsi="Times New Roman" w:cs="Times New Roman"/>
          <w:sz w:val="24"/>
          <w:szCs w:val="24"/>
          <w:lang w:eastAsia="ru-RU"/>
        </w:rPr>
        <w:t>номер телефона, факса, адрес электронной почты)</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i/>
          <w:sz w:val="26"/>
          <w:szCs w:val="26"/>
          <w:lang w:eastAsia="ru-RU"/>
        </w:rPr>
      </w:pP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5142E9">
        <w:rPr>
          <w:rFonts w:ascii="Times New Roman" w:eastAsia="Times New Roman" w:hAnsi="Times New Roman" w:cs="Times New Roman"/>
          <w:i/>
          <w:sz w:val="26"/>
          <w:szCs w:val="26"/>
          <w:lang w:eastAsia="ru-RU"/>
        </w:rPr>
        <w:t xml:space="preserve">    К заявлению прилагаются следующие документы:</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5142E9">
        <w:rPr>
          <w:rFonts w:ascii="Times New Roman" w:eastAsia="Times New Roman" w:hAnsi="Times New Roman" w:cs="Times New Roman"/>
          <w:sz w:val="26"/>
          <w:szCs w:val="26"/>
          <w:lang w:eastAsia="ru-RU"/>
        </w:rPr>
        <w:t xml:space="preserve">    </w:t>
      </w:r>
      <w:r w:rsidRPr="005142E9">
        <w:rPr>
          <w:rFonts w:ascii="Times New Roman" w:eastAsia="Times New Roman" w:hAnsi="Times New Roman" w:cs="Times New Roman"/>
          <w:i/>
          <w:sz w:val="26"/>
          <w:szCs w:val="26"/>
          <w:lang w:eastAsia="ru-RU"/>
        </w:rPr>
        <w:t>- ассортиментный перечень товаров, предлагаемых к реализации во время проведения мероприятия;</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5142E9">
        <w:rPr>
          <w:rFonts w:ascii="Times New Roman" w:eastAsia="Times New Roman" w:hAnsi="Times New Roman" w:cs="Times New Roman"/>
          <w:i/>
          <w:sz w:val="26"/>
          <w:szCs w:val="26"/>
          <w:lang w:eastAsia="ru-RU"/>
        </w:rPr>
        <w:t xml:space="preserve">    - копия документ удостоверяющий личность заявителя;</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5142E9">
        <w:rPr>
          <w:rFonts w:ascii="Times New Roman" w:eastAsia="Times New Roman" w:hAnsi="Times New Roman" w:cs="Times New Roman"/>
          <w:i/>
          <w:sz w:val="26"/>
          <w:szCs w:val="26"/>
          <w:lang w:eastAsia="ru-RU"/>
        </w:rPr>
        <w:t xml:space="preserve">     - доверенность (в случае представления интересов заявителя на основании доверенности).</w:t>
      </w:r>
    </w:p>
    <w:p w:rsidR="005142E9" w:rsidRPr="005142E9" w:rsidRDefault="005142E9" w:rsidP="005142E9">
      <w:pPr>
        <w:autoSpaceDE w:val="0"/>
        <w:autoSpaceDN w:val="0"/>
        <w:adjustRightInd w:val="0"/>
        <w:spacing w:after="0" w:line="240" w:lineRule="auto"/>
        <w:jc w:val="both"/>
        <w:rPr>
          <w:rFonts w:ascii="Arial" w:eastAsia="Times New Roman" w:hAnsi="Arial" w:cs="Arial"/>
          <w:sz w:val="20"/>
          <w:szCs w:val="20"/>
          <w:lang w:eastAsia="ru-RU"/>
        </w:rPr>
      </w:pPr>
    </w:p>
    <w:p w:rsidR="005142E9" w:rsidRPr="005142E9" w:rsidRDefault="005142E9" w:rsidP="005142E9">
      <w:pPr>
        <w:widowControl w:val="0"/>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 xml:space="preserve"> Заявитель _________________________________</w:t>
      </w:r>
    </w:p>
    <w:p w:rsidR="005142E9" w:rsidRPr="005142E9" w:rsidRDefault="005142E9" w:rsidP="005142E9">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142E9">
        <w:rPr>
          <w:rFonts w:ascii="Times New Roman" w:eastAsia="Times New Roman" w:hAnsi="Times New Roman" w:cs="Times New Roman"/>
          <w:sz w:val="24"/>
          <w:szCs w:val="24"/>
          <w:lang w:eastAsia="ru-RU"/>
        </w:rPr>
        <w:t xml:space="preserve">                       (Ф.И.О., подпись, печать (при наличии))</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«____» ____________ 20___года                             </w:t>
      </w:r>
    </w:p>
    <w:p w:rsidR="005142E9" w:rsidRPr="005142E9" w:rsidRDefault="005142E9" w:rsidP="005142E9">
      <w:pPr>
        <w:spacing w:after="0" w:line="240" w:lineRule="auto"/>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 xml:space="preserve">(дата подачи заявления)                                                                      </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«____» ____________ 20___года  __________________________________________</w:t>
      </w:r>
    </w:p>
    <w:p w:rsidR="005142E9" w:rsidRPr="005142E9" w:rsidRDefault="005142E9" w:rsidP="005142E9">
      <w:pPr>
        <w:spacing w:after="0" w:line="240" w:lineRule="auto"/>
        <w:rPr>
          <w:rFonts w:ascii="Times New Roman" w:eastAsia="Times New Roman" w:hAnsi="Times New Roman" w:cs="Times New Roman"/>
          <w:lang w:eastAsia="ru-RU"/>
        </w:rPr>
      </w:pPr>
      <w:r w:rsidRPr="005142E9">
        <w:rPr>
          <w:rFonts w:ascii="Times New Roman" w:eastAsia="Times New Roman" w:hAnsi="Times New Roman" w:cs="Times New Roman"/>
          <w:lang w:eastAsia="ru-RU"/>
        </w:rPr>
        <w:t>(дата принятия заявления)                                     (должность, ФИО, подпись принявшего заявление)</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p>
    <w:p w:rsidR="005142E9" w:rsidRPr="005142E9" w:rsidRDefault="005142E9" w:rsidP="005142E9">
      <w:pPr>
        <w:spacing w:after="0" w:line="240" w:lineRule="auto"/>
        <w:rPr>
          <w:rFonts w:ascii="Times New Roman" w:eastAsia="Times New Roman" w:hAnsi="Times New Roman" w:cs="Times New Roman"/>
          <w:sz w:val="26"/>
          <w:szCs w:val="26"/>
          <w:lang w:eastAsia="ru-RU"/>
        </w:rPr>
      </w:pPr>
      <w:r w:rsidRPr="005142E9">
        <w:rPr>
          <w:rFonts w:ascii="Times New Roman" w:eastAsia="Times New Roman" w:hAnsi="Times New Roman" w:cs="Times New Roman"/>
          <w:sz w:val="26"/>
          <w:szCs w:val="26"/>
          <w:lang w:eastAsia="ru-RU"/>
        </w:rPr>
        <w:t>№ регистрации ___________</w:t>
      </w: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jc w:val="center"/>
        <w:rPr>
          <w:rFonts w:ascii="Times New Roman" w:eastAsia="Times New Roman" w:hAnsi="Times New Roman" w:cs="Times New Roman"/>
          <w:b/>
          <w:sz w:val="28"/>
          <w:szCs w:val="20"/>
          <w:lang w:eastAsia="ru-RU"/>
        </w:rPr>
      </w:pPr>
      <w:r w:rsidRPr="005142E9">
        <w:rPr>
          <w:rFonts w:ascii="Times New Roman" w:eastAsia="Times New Roman" w:hAnsi="Times New Roman" w:cs="Times New Roman"/>
          <w:b/>
          <w:sz w:val="28"/>
          <w:szCs w:val="20"/>
          <w:lang w:eastAsia="ru-RU"/>
        </w:rPr>
        <w:t>Ханты-Мансийский автономный    округ - Югра</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Тюменская область</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Березовский район</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Муниципальное  Образование</w:t>
      </w:r>
    </w:p>
    <w:p w:rsidR="005142E9" w:rsidRPr="005142E9" w:rsidRDefault="005142E9" w:rsidP="005142E9">
      <w:pPr>
        <w:spacing w:after="0" w:line="240" w:lineRule="auto"/>
        <w:jc w:val="center"/>
        <w:rPr>
          <w:rFonts w:ascii="Times New Roman" w:eastAsia="Times New Roman" w:hAnsi="Times New Roman" w:cs="Times New Roman"/>
          <w:b/>
          <w:bCs/>
          <w:sz w:val="36"/>
          <w:szCs w:val="24"/>
          <w:lang w:eastAsia="ru-RU"/>
        </w:rPr>
      </w:pPr>
      <w:r w:rsidRPr="005142E9">
        <w:rPr>
          <w:rFonts w:ascii="Times New Roman" w:eastAsia="Times New Roman" w:hAnsi="Times New Roman" w:cs="Times New Roman"/>
          <w:b/>
          <w:bCs/>
          <w:sz w:val="36"/>
          <w:szCs w:val="24"/>
          <w:lang w:eastAsia="ru-RU"/>
        </w:rPr>
        <w:t>Администрация сельского поселения</w:t>
      </w:r>
      <w:r w:rsidRPr="005142E9">
        <w:rPr>
          <w:rFonts w:ascii="Times New Roman" w:eastAsia="Times New Roman" w:hAnsi="Times New Roman" w:cs="Times New Roman"/>
          <w:b/>
          <w:sz w:val="28"/>
          <w:szCs w:val="24"/>
          <w:lang w:eastAsia="ru-RU"/>
        </w:rPr>
        <w:t xml:space="preserve"> </w:t>
      </w:r>
      <w:r w:rsidRPr="005142E9">
        <w:rPr>
          <w:rFonts w:ascii="Times New Roman" w:eastAsia="Times New Roman" w:hAnsi="Times New Roman" w:cs="Times New Roman"/>
          <w:b/>
          <w:bCs/>
          <w:sz w:val="36"/>
          <w:szCs w:val="24"/>
          <w:lang w:eastAsia="ru-RU"/>
        </w:rPr>
        <w:t>Саранпауль</w:t>
      </w:r>
    </w:p>
    <w:p w:rsidR="005142E9" w:rsidRPr="005142E9" w:rsidRDefault="005142E9" w:rsidP="005142E9">
      <w:pPr>
        <w:spacing w:after="0" w:line="240" w:lineRule="auto"/>
        <w:jc w:val="center"/>
        <w:rPr>
          <w:rFonts w:ascii="Times New Roman" w:eastAsia="Times New Roman" w:hAnsi="Times New Roman" w:cs="Times New Roman"/>
          <w:sz w:val="28"/>
          <w:szCs w:val="24"/>
          <w:lang w:eastAsia="ru-RU"/>
        </w:rPr>
      </w:pPr>
    </w:p>
    <w:p w:rsidR="005142E9" w:rsidRPr="005142E9" w:rsidRDefault="005142E9" w:rsidP="005142E9">
      <w:pPr>
        <w:spacing w:after="0" w:line="240" w:lineRule="auto"/>
        <w:jc w:val="center"/>
        <w:rPr>
          <w:rFonts w:ascii="Times New Roman" w:eastAsia="Times New Roman" w:hAnsi="Times New Roman" w:cs="Times New Roman"/>
          <w:b/>
          <w:sz w:val="44"/>
          <w:szCs w:val="24"/>
          <w:lang w:eastAsia="ru-RU"/>
        </w:rPr>
      </w:pPr>
      <w:r w:rsidRPr="005142E9">
        <w:rPr>
          <w:rFonts w:ascii="Times New Roman" w:eastAsia="Times New Roman" w:hAnsi="Times New Roman" w:cs="Times New Roman"/>
          <w:b/>
          <w:sz w:val="44"/>
          <w:szCs w:val="24"/>
          <w:lang w:eastAsia="ru-RU"/>
        </w:rPr>
        <w:t>ПОСТАНОВЛЕНИЕ</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23.05.2019г.</w:t>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t xml:space="preserve">                                     № 57</w:t>
      </w:r>
    </w:p>
    <w:p w:rsidR="005142E9" w:rsidRPr="005142E9" w:rsidRDefault="005142E9" w:rsidP="005142E9">
      <w:pPr>
        <w:spacing w:after="0" w:line="48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с.Саранпауль </w:t>
      </w:r>
    </w:p>
    <w:p w:rsidR="005142E9" w:rsidRPr="005142E9" w:rsidRDefault="005142E9" w:rsidP="005142E9">
      <w:pPr>
        <w:spacing w:after="0" w:line="240" w:lineRule="auto"/>
        <w:ind w:right="4818"/>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О внесении изменений в приложение к постановлению администрации сельского поселения Саранпауль №107 от 17.12.2018г. «О муниципальной программе «Благоустройство сельского поселения Саранпауль» </w:t>
      </w:r>
    </w:p>
    <w:p w:rsidR="005142E9" w:rsidRPr="005142E9" w:rsidRDefault="005142E9" w:rsidP="005142E9">
      <w:pPr>
        <w:spacing w:after="0" w:line="240" w:lineRule="auto"/>
        <w:rPr>
          <w:rFonts w:ascii="Times New Roman" w:eastAsia="Times New Roman" w:hAnsi="Times New Roman" w:cs="Times New Roman"/>
          <w:sz w:val="32"/>
          <w:szCs w:val="28"/>
          <w:lang w:eastAsia="ru-RU"/>
        </w:rPr>
      </w:pPr>
      <w:r w:rsidRPr="005142E9">
        <w:rPr>
          <w:rFonts w:ascii="Times New Roman" w:eastAsia="Times New Roman" w:hAnsi="Times New Roman" w:cs="Times New Roman"/>
          <w:sz w:val="32"/>
          <w:szCs w:val="28"/>
          <w:lang w:eastAsia="ru-RU"/>
        </w:rPr>
        <w:t xml:space="preserve">     </w:t>
      </w:r>
    </w:p>
    <w:p w:rsidR="005142E9" w:rsidRPr="005142E9" w:rsidRDefault="005142E9" w:rsidP="005142E9">
      <w:pPr>
        <w:spacing w:after="0" w:line="240" w:lineRule="auto"/>
        <w:ind w:firstLine="709"/>
        <w:jc w:val="both"/>
        <w:rPr>
          <w:rFonts w:ascii="Times New Roman" w:eastAsia="Times New Roman" w:hAnsi="Times New Roman" w:cs="Times New Roman"/>
          <w:sz w:val="28"/>
          <w:szCs w:val="24"/>
          <w:lang w:eastAsia="ru-RU"/>
        </w:rPr>
      </w:pPr>
      <w:r w:rsidRPr="005142E9">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w:t>
      </w:r>
      <w:r w:rsidRPr="005142E9">
        <w:rPr>
          <w:rFonts w:ascii="Times New Roman" w:eastAsia="Times New Roman" w:hAnsi="Times New Roman" w:cs="Times New Roman"/>
          <w:sz w:val="28"/>
          <w:szCs w:val="24"/>
          <w:lang w:eastAsia="ru-RU"/>
        </w:rPr>
        <w:t xml:space="preserve">постановлением администрации сельского поселения Саранпауль от 12.11.2013г. № 32 «Об утверждении порядков разработки, утверждения, </w:t>
      </w:r>
      <w:r w:rsidRPr="005142E9">
        <w:rPr>
          <w:rFonts w:ascii="Times New Roman" w:eastAsia="Times New Roman" w:hAnsi="Times New Roman" w:cs="Times New Roman"/>
          <w:sz w:val="28"/>
          <w:szCs w:val="24"/>
          <w:lang w:eastAsia="ru-RU"/>
        </w:rPr>
        <w:lastRenderedPageBreak/>
        <w:t>реализации и оценки эффективности муниципальных и ведомственных целевых программ сельского поселения Саранпауль»:</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Внести изменения в приложение к постановлению администрации сельского поселения Саранпауль №107 от 17.12.2018г. «О муниципальной программе «Благоустройство сельского поселения Саранпауль».</w:t>
      </w:r>
    </w:p>
    <w:p w:rsidR="005142E9" w:rsidRPr="005142E9" w:rsidRDefault="005142E9" w:rsidP="00496BFA">
      <w:pPr>
        <w:numPr>
          <w:ilvl w:val="1"/>
          <w:numId w:val="9"/>
        </w:numPr>
        <w:tabs>
          <w:tab w:val="left" w:pos="1276"/>
        </w:tabs>
        <w:spacing w:after="0" w:line="240" w:lineRule="auto"/>
        <w:ind w:left="0" w:firstLine="720"/>
        <w:contextualSpacing/>
        <w:jc w:val="both"/>
        <w:rPr>
          <w:rFonts w:ascii="Times New Roman" w:eastAsia="Times New Roman" w:hAnsi="Times New Roman" w:cs="Times New Roman"/>
          <w:sz w:val="28"/>
          <w:lang w:eastAsia="ru-RU"/>
        </w:rPr>
      </w:pPr>
      <w:r w:rsidRPr="005142E9">
        <w:rPr>
          <w:rFonts w:ascii="Times New Roman" w:eastAsia="Times New Roman" w:hAnsi="Times New Roman" w:cs="Times New Roman"/>
          <w:sz w:val="28"/>
          <w:lang w:eastAsia="ru-RU"/>
        </w:rPr>
        <w:t xml:space="preserve">В паспорте муниципальной программы:  </w:t>
      </w:r>
    </w:p>
    <w:p w:rsidR="005142E9" w:rsidRPr="005142E9" w:rsidRDefault="005142E9" w:rsidP="00496BFA">
      <w:pPr>
        <w:numPr>
          <w:ilvl w:val="2"/>
          <w:numId w:val="9"/>
        </w:numPr>
        <w:tabs>
          <w:tab w:val="left" w:pos="1418"/>
        </w:tabs>
        <w:spacing w:after="0" w:line="240" w:lineRule="auto"/>
        <w:ind w:left="0" w:firstLine="709"/>
        <w:contextualSpacing/>
        <w:jc w:val="both"/>
        <w:rPr>
          <w:rFonts w:ascii="Times New Roman" w:eastAsia="Times New Roman" w:hAnsi="Times New Roman" w:cs="Times New Roman"/>
          <w:sz w:val="28"/>
          <w:lang w:eastAsia="ru-RU"/>
        </w:rPr>
      </w:pPr>
      <w:r w:rsidRPr="005142E9">
        <w:rPr>
          <w:rFonts w:ascii="Times New Roman" w:eastAsia="Times New Roman" w:hAnsi="Times New Roman" w:cs="Times New Roman"/>
          <w:sz w:val="28"/>
          <w:lang w:eastAsia="ru-RU"/>
        </w:rPr>
        <w:t>Строку «Финансовое обеспечение, в том числе с распределением средств по источникам финансирования, по годам реализации муниципальной программы»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142E9" w:rsidRPr="005142E9" w:rsidTr="005142E9">
        <w:tc>
          <w:tcPr>
            <w:tcW w:w="3085" w:type="dxa"/>
          </w:tcPr>
          <w:p w:rsidR="005142E9" w:rsidRPr="005142E9" w:rsidRDefault="005142E9" w:rsidP="005142E9">
            <w:pPr>
              <w:spacing w:after="0" w:line="240" w:lineRule="auto"/>
              <w:rPr>
                <w:rFonts w:ascii="Times New Roman" w:eastAsia="Times New Roman" w:hAnsi="Times New Roman" w:cs="Times New Roman"/>
                <w:sz w:val="28"/>
                <w:szCs w:val="24"/>
                <w:lang w:eastAsia="ru-RU"/>
              </w:rPr>
            </w:pPr>
            <w:r w:rsidRPr="005142E9">
              <w:rPr>
                <w:rFonts w:ascii="Times New Roman" w:eastAsia="Times New Roman" w:hAnsi="Times New Roman" w:cs="Times New Roman"/>
                <w:sz w:val="28"/>
                <w:szCs w:val="24"/>
                <w:lang w:eastAsia="ru-RU"/>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6662" w:type="dxa"/>
          </w:tcPr>
          <w:p w:rsidR="005142E9" w:rsidRPr="005142E9" w:rsidRDefault="005142E9" w:rsidP="005142E9">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142E9">
              <w:rPr>
                <w:rFonts w:ascii="Times New Roman" w:eastAsia="Calibri" w:hAnsi="Times New Roman" w:cs="Times New Roman"/>
                <w:color w:val="000000"/>
                <w:sz w:val="28"/>
                <w:szCs w:val="28"/>
                <w:lang w:eastAsia="ru-RU"/>
              </w:rPr>
              <w:t>Общий объем финансирования муниципальной программы  «Благоустройство сельского поселения Саранпауль» на весь общий прогнозный объем финансирования равен 20 778,7 тыс. руб., в том числе за счет средств бюджета сельского поселения Саранпауль – 20 778,7 тыс. руб.:</w:t>
            </w:r>
          </w:p>
          <w:p w:rsidR="005142E9" w:rsidRPr="005142E9" w:rsidRDefault="005142E9" w:rsidP="005142E9">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142E9">
              <w:rPr>
                <w:rFonts w:ascii="Times New Roman" w:eastAsia="Calibri" w:hAnsi="Times New Roman" w:cs="Times New Roman"/>
                <w:color w:val="000000"/>
                <w:sz w:val="28"/>
                <w:szCs w:val="28"/>
                <w:lang w:eastAsia="ru-RU"/>
              </w:rPr>
              <w:t>в том числе:</w:t>
            </w:r>
          </w:p>
          <w:p w:rsidR="005142E9" w:rsidRPr="005142E9" w:rsidRDefault="005142E9" w:rsidP="005142E9">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142E9">
              <w:rPr>
                <w:rFonts w:ascii="Times New Roman" w:eastAsia="Calibri" w:hAnsi="Times New Roman" w:cs="Times New Roman"/>
                <w:color w:val="000000"/>
                <w:sz w:val="28"/>
                <w:szCs w:val="28"/>
                <w:lang w:eastAsia="ru-RU"/>
              </w:rPr>
              <w:t>-в 2019 году – 2 169,8  тыс. рублей, в том числе за счет средств бюджета сельского поселения Саранпауль – 2 169,8 тыс. руб.</w:t>
            </w:r>
          </w:p>
          <w:p w:rsidR="005142E9" w:rsidRPr="005142E9" w:rsidRDefault="005142E9" w:rsidP="005142E9">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142E9">
              <w:rPr>
                <w:rFonts w:ascii="Times New Roman" w:eastAsia="Calibri" w:hAnsi="Times New Roman" w:cs="Times New Roman"/>
                <w:color w:val="000000"/>
                <w:sz w:val="28"/>
                <w:szCs w:val="28"/>
                <w:lang w:eastAsia="ru-RU"/>
              </w:rPr>
              <w:t>-в 2020 году – 1 571,5  тыс. рублей, в том числе за счет средств бюджета сельского поселения Саранпауль – 1 571,5  тыс. руб.</w:t>
            </w:r>
          </w:p>
          <w:p w:rsidR="005142E9" w:rsidRPr="005142E9" w:rsidRDefault="005142E9" w:rsidP="005142E9">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142E9">
              <w:rPr>
                <w:rFonts w:ascii="Times New Roman" w:eastAsia="Calibri" w:hAnsi="Times New Roman" w:cs="Times New Roman"/>
                <w:color w:val="000000"/>
                <w:sz w:val="28"/>
                <w:szCs w:val="28"/>
                <w:lang w:eastAsia="ru-RU"/>
              </w:rPr>
              <w:t>-в 2021 году – 1 602,4 тыс. рублей, в том числе за счет средств бюджета сельского поселения Саранпауль – 1 602,4 тыс. руб.</w:t>
            </w:r>
          </w:p>
          <w:p w:rsidR="005142E9" w:rsidRPr="005142E9" w:rsidRDefault="005142E9" w:rsidP="005142E9">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142E9">
              <w:rPr>
                <w:rFonts w:ascii="Times New Roman" w:eastAsia="Calibri" w:hAnsi="Times New Roman" w:cs="Times New Roman"/>
                <w:color w:val="000000"/>
                <w:sz w:val="28"/>
                <w:szCs w:val="28"/>
                <w:lang w:eastAsia="ru-RU"/>
              </w:rPr>
              <w:t>-в 2022 году – 1 635,0 тыс. рублей, в том числе за счет средств бюджета сельского поселения Саранпауль – 1 635,0 тыс. руб.</w:t>
            </w:r>
          </w:p>
          <w:p w:rsidR="005142E9" w:rsidRPr="005142E9" w:rsidRDefault="005142E9" w:rsidP="005142E9">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142E9">
              <w:rPr>
                <w:rFonts w:ascii="Times New Roman" w:eastAsia="Calibri" w:hAnsi="Times New Roman" w:cs="Times New Roman"/>
                <w:color w:val="000000"/>
                <w:sz w:val="28"/>
                <w:szCs w:val="28"/>
                <w:lang w:eastAsia="ru-RU"/>
              </w:rPr>
              <w:t>-в 2023 году – 1 667,0 тыс. рублей, в том числе за счет средств бюджета сельского поселения Саранпауль – 1 667,0 тыс. руб.</w:t>
            </w:r>
          </w:p>
          <w:p w:rsidR="005142E9" w:rsidRPr="005142E9" w:rsidRDefault="005142E9" w:rsidP="005142E9">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142E9">
              <w:rPr>
                <w:rFonts w:ascii="Times New Roman" w:eastAsia="Calibri" w:hAnsi="Times New Roman" w:cs="Times New Roman"/>
                <w:color w:val="000000"/>
                <w:sz w:val="28"/>
                <w:szCs w:val="28"/>
                <w:lang w:eastAsia="ru-RU"/>
              </w:rPr>
              <w:t>-в 2024 году – 1 702,0 тыс. рублей, в том числе за счет средств бюджета сельского поселения Саранпауль – 1 702,0 тыс. руб.</w:t>
            </w:r>
          </w:p>
          <w:p w:rsidR="005142E9" w:rsidRPr="005142E9" w:rsidRDefault="005142E9" w:rsidP="005142E9">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142E9">
              <w:rPr>
                <w:rFonts w:ascii="Times New Roman" w:eastAsia="Calibri" w:hAnsi="Times New Roman" w:cs="Times New Roman"/>
                <w:color w:val="000000"/>
                <w:sz w:val="28"/>
                <w:szCs w:val="28"/>
                <w:lang w:eastAsia="ru-RU"/>
              </w:rPr>
              <w:t>-в 2025 году – 1 738,0 тыс. рублей, в том числе за счет средств бюджета сельского поселения Саранпауль – 1 738,0 тыс. руб.</w:t>
            </w:r>
          </w:p>
          <w:p w:rsidR="005142E9" w:rsidRPr="005142E9" w:rsidRDefault="005142E9" w:rsidP="005142E9">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142E9">
              <w:rPr>
                <w:rFonts w:ascii="Times New Roman" w:eastAsia="Calibri" w:hAnsi="Times New Roman" w:cs="Times New Roman"/>
                <w:color w:val="000000"/>
                <w:sz w:val="28"/>
                <w:szCs w:val="28"/>
                <w:lang w:eastAsia="ru-RU"/>
              </w:rPr>
              <w:t>-в 2026 – 2030  г.г. – 8 693,0  тыс. рублей, в том числе за счет средств бюджета сельского поселения Саранпауль – 8 693,0 тыс. руб.</w:t>
            </w:r>
          </w:p>
          <w:p w:rsidR="005142E9" w:rsidRPr="005142E9" w:rsidRDefault="005142E9" w:rsidP="005142E9">
            <w:pPr>
              <w:spacing w:after="0" w:line="240" w:lineRule="auto"/>
              <w:jc w:val="both"/>
              <w:rPr>
                <w:rFonts w:ascii="Times New Roman" w:eastAsia="Times New Roman" w:hAnsi="Times New Roman" w:cs="Times New Roman"/>
                <w:sz w:val="28"/>
                <w:szCs w:val="24"/>
                <w:lang w:eastAsia="ru-RU"/>
              </w:rPr>
            </w:pPr>
            <w:r w:rsidRPr="005142E9">
              <w:rPr>
                <w:rFonts w:ascii="Times New Roman" w:eastAsia="Times New Roman" w:hAnsi="Times New Roman" w:cs="Times New Roman"/>
                <w:sz w:val="28"/>
                <w:szCs w:val="28"/>
                <w:lang w:eastAsia="ru-RU"/>
              </w:rPr>
              <w:t xml:space="preserve">Для реализации мероприятий Программы могут привлекаться средства бюджета Ханты - Мансийского автономного округа – Югры, бюджета </w:t>
            </w:r>
            <w:r w:rsidRPr="005142E9">
              <w:rPr>
                <w:rFonts w:ascii="Times New Roman" w:eastAsia="Times New Roman" w:hAnsi="Times New Roman" w:cs="Times New Roman"/>
                <w:sz w:val="28"/>
                <w:szCs w:val="28"/>
                <w:lang w:eastAsia="ru-RU"/>
              </w:rPr>
              <w:lastRenderedPageBreak/>
              <w:t>Березовского района в виде дотаций на поддержку мер по обеспечению сбалансированности бюджетов.</w:t>
            </w:r>
            <w:r w:rsidRPr="005142E9">
              <w:rPr>
                <w:rFonts w:ascii="Times New Roman" w:eastAsia="Times New Roman" w:hAnsi="Times New Roman" w:cs="Times New Roman"/>
                <w:spacing w:val="-2"/>
                <w:sz w:val="28"/>
                <w:szCs w:val="28"/>
                <w:lang w:eastAsia="ru-RU"/>
              </w:rPr>
              <w:t xml:space="preserve"> Объемы финансирования мероприятий при необходимости подлежат корректировке.</w:t>
            </w:r>
          </w:p>
        </w:tc>
      </w:tr>
    </w:tbl>
    <w:p w:rsidR="005142E9" w:rsidRPr="005142E9" w:rsidRDefault="005142E9" w:rsidP="00496BFA">
      <w:pPr>
        <w:numPr>
          <w:ilvl w:val="2"/>
          <w:numId w:val="9"/>
        </w:numPr>
        <w:tabs>
          <w:tab w:val="left" w:pos="1418"/>
        </w:tabs>
        <w:spacing w:after="0" w:line="240" w:lineRule="auto"/>
        <w:ind w:left="0" w:firstLine="709"/>
        <w:contextualSpacing/>
        <w:jc w:val="both"/>
        <w:rPr>
          <w:rFonts w:ascii="Times New Roman" w:eastAsia="Times New Roman" w:hAnsi="Times New Roman" w:cs="Times New Roman"/>
          <w:sz w:val="28"/>
          <w:lang w:eastAsia="ru-RU"/>
        </w:rPr>
      </w:pPr>
      <w:r w:rsidRPr="005142E9">
        <w:rPr>
          <w:rFonts w:ascii="Times New Roman" w:eastAsia="Times New Roman" w:hAnsi="Times New Roman" w:cs="Times New Roman"/>
          <w:sz w:val="28"/>
          <w:lang w:eastAsia="ru-RU"/>
        </w:rPr>
        <w:lastRenderedPageBreak/>
        <w:t>Строку «Целевые показатели муниципальной программы (показатели социально-экономической эффективности)»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142E9" w:rsidRPr="005142E9" w:rsidTr="005142E9">
        <w:tc>
          <w:tcPr>
            <w:tcW w:w="3085" w:type="dxa"/>
          </w:tcPr>
          <w:p w:rsidR="005142E9" w:rsidRPr="005142E9" w:rsidRDefault="005142E9" w:rsidP="005142E9">
            <w:pPr>
              <w:spacing w:after="0" w:line="240" w:lineRule="auto"/>
              <w:rPr>
                <w:rFonts w:ascii="Times New Roman" w:eastAsia="Times New Roman" w:hAnsi="Times New Roman" w:cs="Times New Roman"/>
                <w:sz w:val="28"/>
                <w:szCs w:val="24"/>
                <w:lang w:eastAsia="ru-RU"/>
              </w:rPr>
            </w:pPr>
            <w:r w:rsidRPr="005142E9">
              <w:rPr>
                <w:rFonts w:ascii="Times New Roman" w:eastAsia="Times New Roman" w:hAnsi="Times New Roman" w:cs="Times New Roman"/>
                <w:sz w:val="28"/>
                <w:szCs w:val="24"/>
                <w:lang w:eastAsia="ru-RU"/>
              </w:rPr>
              <w:t>Целевые показатели</w:t>
            </w:r>
            <w:r w:rsidRPr="005142E9">
              <w:rPr>
                <w:rFonts w:ascii="Times New Roman" w:eastAsia="Times New Roman" w:hAnsi="Times New Roman" w:cs="Times New Roman"/>
                <w:sz w:val="32"/>
                <w:szCs w:val="28"/>
                <w:lang w:eastAsia="ru-RU"/>
              </w:rPr>
              <w:t xml:space="preserve"> </w:t>
            </w:r>
            <w:r w:rsidRPr="005142E9">
              <w:rPr>
                <w:rFonts w:ascii="Times New Roman" w:eastAsia="Times New Roman" w:hAnsi="Times New Roman" w:cs="Times New Roman"/>
                <w:sz w:val="28"/>
                <w:szCs w:val="28"/>
                <w:lang w:eastAsia="ru-RU"/>
              </w:rPr>
              <w:t>муниципальной программы (показатели социально-экономической эффективности)</w:t>
            </w:r>
          </w:p>
        </w:tc>
        <w:tc>
          <w:tcPr>
            <w:tcW w:w="6662" w:type="dxa"/>
          </w:tcPr>
          <w:p w:rsidR="005142E9" w:rsidRPr="005142E9" w:rsidRDefault="005142E9" w:rsidP="005142E9">
            <w:pPr>
              <w:spacing w:after="0" w:line="240" w:lineRule="auto"/>
              <w:jc w:val="both"/>
              <w:rPr>
                <w:rFonts w:ascii="Times New Roman" w:eastAsia="Times New Roman" w:hAnsi="Times New Roman" w:cs="Times New Roman"/>
                <w:sz w:val="28"/>
                <w:szCs w:val="24"/>
                <w:lang w:eastAsia="ru-RU"/>
              </w:rPr>
            </w:pPr>
            <w:r w:rsidRPr="005142E9">
              <w:rPr>
                <w:rFonts w:ascii="Times New Roman" w:eastAsia="Times New Roman" w:hAnsi="Times New Roman" w:cs="Times New Roman"/>
                <w:sz w:val="28"/>
                <w:szCs w:val="24"/>
                <w:lang w:eastAsia="ru-RU"/>
              </w:rPr>
              <w:t>-количество замененных ламп и светильников уличного освещения, шт.;</w:t>
            </w:r>
          </w:p>
          <w:p w:rsidR="005142E9" w:rsidRPr="005142E9" w:rsidRDefault="005142E9" w:rsidP="005142E9">
            <w:pPr>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4"/>
                <w:lang w:eastAsia="ru-RU"/>
              </w:rPr>
              <w:t>-объем вывезенного мусора с территории с.Саранпауль и п.Сосьва, м</w:t>
            </w:r>
            <w:r w:rsidRPr="005142E9">
              <w:rPr>
                <w:rFonts w:ascii="Times New Roman" w:eastAsia="Times New Roman" w:hAnsi="Times New Roman" w:cs="Times New Roman"/>
                <w:sz w:val="28"/>
                <w:szCs w:val="24"/>
                <w:vertAlign w:val="superscript"/>
                <w:lang w:eastAsia="ru-RU"/>
              </w:rPr>
              <w:t>3</w:t>
            </w:r>
            <w:r w:rsidRPr="005142E9">
              <w:rPr>
                <w:rFonts w:ascii="Times New Roman" w:eastAsia="Times New Roman" w:hAnsi="Times New Roman" w:cs="Times New Roman"/>
                <w:sz w:val="28"/>
                <w:szCs w:val="24"/>
                <w:lang w:eastAsia="ru-RU"/>
              </w:rPr>
              <w:t>.</w:t>
            </w:r>
          </w:p>
          <w:p w:rsidR="005142E9" w:rsidRPr="005142E9" w:rsidRDefault="005142E9" w:rsidP="005142E9">
            <w:pPr>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-улучшение экологической обстановки и создание среды, комфортной для проживания жителей поселения (сокращение несанкционированных свалок), ед.</w:t>
            </w:r>
          </w:p>
          <w:p w:rsidR="005142E9" w:rsidRPr="005142E9" w:rsidRDefault="005142E9" w:rsidP="005142E9">
            <w:pPr>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-количество действующих маршрутов, ед.</w:t>
            </w:r>
          </w:p>
        </w:tc>
      </w:tr>
    </w:tbl>
    <w:p w:rsidR="005142E9" w:rsidRPr="005142E9" w:rsidRDefault="005142E9" w:rsidP="00496BFA">
      <w:pPr>
        <w:numPr>
          <w:ilvl w:val="1"/>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 Раздел 1 «Характеристика текущего состояния сферы благоустройства сельского поселения Саранпауль», после 3 абзаца, дополнить следующими словами:</w:t>
      </w:r>
    </w:p>
    <w:p w:rsidR="005142E9" w:rsidRPr="005142E9" w:rsidRDefault="005142E9" w:rsidP="005142E9">
      <w:pPr>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«Ввиду отсутствия на территории сельского поселения Саранпауль дорог с твердым покрытием, возникают трудности с передвижением во время весенней распутицы по населенному пункту. Для решения данной задачи необходима организация перевозок пассажиров автомобильным транспортом по установленному маршруту.»</w:t>
      </w:r>
    </w:p>
    <w:p w:rsidR="005142E9" w:rsidRPr="005142E9" w:rsidRDefault="005142E9" w:rsidP="00496BFA">
      <w:pPr>
        <w:numPr>
          <w:ilvl w:val="1"/>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 В разделе 2 «Цель, задачи и показатели их достижения» пункт 1 «создание благоприятных условий для проживания и отдыха  жителей» дополнить следующим абзацем:</w:t>
      </w:r>
    </w:p>
    <w:p w:rsidR="005142E9" w:rsidRPr="005142E9" w:rsidRDefault="005142E9" w:rsidP="005142E9">
      <w:pPr>
        <w:spacing w:after="0"/>
        <w:ind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«Услуги по осуществлению пассажирских перевозок автомобильным транспортом общего пользования по установленному маршруту, также можно отнести к благоприятным условиям для проживания на территории сельского поселения  Саранпауль. Так как во время весенней распутицы передвижения по населенному пункту становится затруднительным, ввиду отсутствия дорог с твердым покрытием.»</w:t>
      </w:r>
    </w:p>
    <w:p w:rsidR="005142E9" w:rsidRPr="005142E9" w:rsidRDefault="005142E9" w:rsidP="00496BFA">
      <w:pPr>
        <w:numPr>
          <w:ilvl w:val="1"/>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 разделе 2 «Цель, задачи и показатели их достижения» после слова «Снос зданий, ед.» заменить на «Количество действующих маршрутов, ед.»</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Приложение 1 к муниципальной программе «Благоустройство сельского поселения Саранпауль»  изложить в следующей редакции согласно приложению 1 к настоящему Постановлению.</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Приложение 2 к муниципальной программе «Благоустройство сельского поселения Саранпауль»  изложить в следующей редакции согласно приложению 2 к настоящему Постановлению.</w:t>
      </w:r>
    </w:p>
    <w:p w:rsidR="005142E9" w:rsidRPr="005142E9" w:rsidRDefault="005142E9" w:rsidP="00496BFA">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Обнародовать настоящее постановление и разместить на официальном сайте сельского поселения Саранпауль.</w:t>
      </w:r>
    </w:p>
    <w:p w:rsidR="005142E9" w:rsidRPr="005142E9" w:rsidRDefault="005142E9" w:rsidP="00496BFA">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Настоящее постановление вступает в силу после его официального обнародования.</w:t>
      </w:r>
    </w:p>
    <w:p w:rsidR="005142E9" w:rsidRPr="005142E9" w:rsidRDefault="005142E9" w:rsidP="00496BFA">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5142E9" w:rsidRPr="005142E9" w:rsidRDefault="005142E9" w:rsidP="005142E9">
      <w:pPr>
        <w:tabs>
          <w:tab w:val="left" w:pos="993"/>
          <w:tab w:val="left" w:pos="1134"/>
        </w:tabs>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spacing w:after="0" w:line="240" w:lineRule="auto"/>
        <w:contextualSpacing/>
        <w:jc w:val="both"/>
        <w:rPr>
          <w:rFonts w:ascii="Times New Roman" w:eastAsia="Times New Roman" w:hAnsi="Times New Roman" w:cs="Times New Roman"/>
          <w:sz w:val="28"/>
          <w:szCs w:val="24"/>
          <w:lang w:eastAsia="ru-RU"/>
        </w:rPr>
      </w:pPr>
    </w:p>
    <w:p w:rsidR="005142E9" w:rsidRPr="005142E9" w:rsidRDefault="005142E9" w:rsidP="005142E9">
      <w:pPr>
        <w:spacing w:after="0" w:line="240" w:lineRule="auto"/>
        <w:contextualSpacing/>
        <w:jc w:val="both"/>
        <w:rPr>
          <w:rFonts w:ascii="Times New Roman" w:eastAsia="Times New Roman" w:hAnsi="Times New Roman" w:cs="Times New Roman"/>
          <w:sz w:val="28"/>
          <w:szCs w:val="24"/>
          <w:lang w:eastAsia="ru-RU"/>
        </w:rPr>
      </w:pPr>
    </w:p>
    <w:p w:rsidR="005142E9" w:rsidRPr="005142E9" w:rsidRDefault="005142E9" w:rsidP="005142E9">
      <w:pPr>
        <w:spacing w:after="0"/>
        <w:contextualSpacing/>
        <w:rPr>
          <w:rFonts w:ascii="Calibri" w:eastAsia="Times New Roman" w:hAnsi="Calibri" w:cs="Times New Roman"/>
          <w:lang w:eastAsia="ru-RU"/>
        </w:rPr>
      </w:pPr>
      <w:r w:rsidRPr="005142E9">
        <w:rPr>
          <w:rFonts w:ascii="Times New Roman" w:eastAsia="Times New Roman" w:hAnsi="Times New Roman" w:cs="Times New Roman"/>
          <w:sz w:val="28"/>
          <w:szCs w:val="28"/>
          <w:lang w:eastAsia="ru-RU"/>
        </w:rPr>
        <w:t>Глава сельского поселения                                                          П.В.Артеев</w:t>
      </w:r>
    </w:p>
    <w:p w:rsidR="005142E9" w:rsidRPr="005142E9" w:rsidRDefault="005142E9" w:rsidP="005142E9">
      <w:pPr>
        <w:spacing w:after="0" w:line="240" w:lineRule="auto"/>
        <w:ind w:left="9639"/>
        <w:jc w:val="right"/>
        <w:rPr>
          <w:rFonts w:ascii="Times New Roman" w:eastAsia="Times New Roman" w:hAnsi="Times New Roman" w:cs="Times New Roman"/>
          <w:sz w:val="24"/>
          <w:szCs w:val="24"/>
          <w:lang w:eastAsia="ru-RU"/>
        </w:rPr>
      </w:pP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5142E9" w:rsidRPr="005142E9" w:rsidRDefault="005142E9" w:rsidP="005142E9">
      <w:pPr>
        <w:spacing w:after="0" w:line="240" w:lineRule="auto"/>
        <w:jc w:val="center"/>
        <w:rPr>
          <w:rFonts w:ascii="Times New Roman" w:eastAsia="Times New Roman" w:hAnsi="Times New Roman" w:cs="Times New Roman"/>
          <w:b/>
          <w:sz w:val="28"/>
          <w:szCs w:val="20"/>
          <w:lang w:eastAsia="ru-RU"/>
        </w:rPr>
      </w:pPr>
      <w:r w:rsidRPr="005142E9">
        <w:rPr>
          <w:rFonts w:ascii="Times New Roman" w:eastAsia="Times New Roman" w:hAnsi="Times New Roman" w:cs="Times New Roman"/>
          <w:b/>
          <w:sz w:val="28"/>
          <w:szCs w:val="20"/>
          <w:lang w:eastAsia="ru-RU"/>
        </w:rPr>
        <w:t>Ханты-Мансийский автономный    округ - Югра</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Тюменская область</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Березовский район</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Муниципальное  Образование</w:t>
      </w:r>
    </w:p>
    <w:p w:rsidR="005142E9" w:rsidRPr="005142E9" w:rsidRDefault="005142E9" w:rsidP="005142E9">
      <w:pPr>
        <w:spacing w:after="0" w:line="240" w:lineRule="auto"/>
        <w:jc w:val="center"/>
        <w:rPr>
          <w:rFonts w:ascii="Times New Roman" w:eastAsia="Times New Roman" w:hAnsi="Times New Roman" w:cs="Times New Roman"/>
          <w:b/>
          <w:bCs/>
          <w:sz w:val="36"/>
          <w:szCs w:val="24"/>
          <w:lang w:eastAsia="ru-RU"/>
        </w:rPr>
      </w:pPr>
      <w:r w:rsidRPr="005142E9">
        <w:rPr>
          <w:rFonts w:ascii="Times New Roman" w:eastAsia="Times New Roman" w:hAnsi="Times New Roman" w:cs="Times New Roman"/>
          <w:b/>
          <w:bCs/>
          <w:sz w:val="36"/>
          <w:szCs w:val="24"/>
          <w:lang w:eastAsia="ru-RU"/>
        </w:rPr>
        <w:t>Администрация сельского поселения</w:t>
      </w:r>
      <w:r w:rsidRPr="005142E9">
        <w:rPr>
          <w:rFonts w:ascii="Times New Roman" w:eastAsia="Times New Roman" w:hAnsi="Times New Roman" w:cs="Times New Roman"/>
          <w:b/>
          <w:sz w:val="28"/>
          <w:szCs w:val="24"/>
          <w:lang w:eastAsia="ru-RU"/>
        </w:rPr>
        <w:t xml:space="preserve"> </w:t>
      </w:r>
      <w:r w:rsidRPr="005142E9">
        <w:rPr>
          <w:rFonts w:ascii="Times New Roman" w:eastAsia="Times New Roman" w:hAnsi="Times New Roman" w:cs="Times New Roman"/>
          <w:b/>
          <w:bCs/>
          <w:sz w:val="36"/>
          <w:szCs w:val="24"/>
          <w:lang w:eastAsia="ru-RU"/>
        </w:rPr>
        <w:t>Саранпауль</w:t>
      </w:r>
    </w:p>
    <w:p w:rsidR="005142E9" w:rsidRPr="005142E9" w:rsidRDefault="005142E9" w:rsidP="005142E9">
      <w:pPr>
        <w:spacing w:after="0" w:line="240" w:lineRule="auto"/>
        <w:jc w:val="center"/>
        <w:rPr>
          <w:rFonts w:ascii="Times New Roman" w:eastAsia="Times New Roman" w:hAnsi="Times New Roman" w:cs="Times New Roman"/>
          <w:sz w:val="28"/>
          <w:szCs w:val="24"/>
          <w:lang w:eastAsia="ru-RU"/>
        </w:rPr>
      </w:pPr>
    </w:p>
    <w:p w:rsidR="005142E9" w:rsidRPr="005142E9" w:rsidRDefault="005142E9" w:rsidP="005142E9">
      <w:pPr>
        <w:spacing w:after="0" w:line="240" w:lineRule="auto"/>
        <w:jc w:val="center"/>
        <w:rPr>
          <w:rFonts w:ascii="Times New Roman" w:eastAsia="Times New Roman" w:hAnsi="Times New Roman" w:cs="Times New Roman"/>
          <w:b/>
          <w:sz w:val="44"/>
          <w:szCs w:val="24"/>
          <w:lang w:eastAsia="ru-RU"/>
        </w:rPr>
      </w:pPr>
      <w:r w:rsidRPr="005142E9">
        <w:rPr>
          <w:rFonts w:ascii="Times New Roman" w:eastAsia="Times New Roman" w:hAnsi="Times New Roman" w:cs="Times New Roman"/>
          <w:b/>
          <w:sz w:val="44"/>
          <w:szCs w:val="24"/>
          <w:lang w:eastAsia="ru-RU"/>
        </w:rPr>
        <w:t>ПОСТАНОВЛЕНИЕ</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от  23.05.2019г.</w:t>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t xml:space="preserve">                                     </w:t>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t>№ 58</w:t>
      </w:r>
    </w:p>
    <w:p w:rsidR="005142E9" w:rsidRPr="005142E9" w:rsidRDefault="005142E9" w:rsidP="005142E9">
      <w:pPr>
        <w:spacing w:after="0" w:line="48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 Саранпауль</w:t>
      </w:r>
    </w:p>
    <w:p w:rsidR="005142E9" w:rsidRPr="005142E9" w:rsidRDefault="005142E9" w:rsidP="005142E9">
      <w:pPr>
        <w:spacing w:after="0" w:line="240" w:lineRule="auto"/>
        <w:ind w:right="5385"/>
        <w:jc w:val="both"/>
        <w:rPr>
          <w:rFonts w:ascii="Times New Roman" w:eastAsia="Times New Roman" w:hAnsi="Times New Roman" w:cs="Times New Roman"/>
          <w:sz w:val="24"/>
          <w:szCs w:val="28"/>
          <w:lang w:eastAsia="ru-RU"/>
        </w:rPr>
      </w:pPr>
      <w:r w:rsidRPr="005142E9">
        <w:rPr>
          <w:rFonts w:ascii="Times New Roman" w:eastAsia="Times New Roman" w:hAnsi="Times New Roman" w:cs="Times New Roman"/>
          <w:sz w:val="28"/>
          <w:szCs w:val="28"/>
          <w:lang w:eastAsia="ru-RU"/>
        </w:rPr>
        <w:t>О внесении изменений в приложение к постановлению администрации сельского поселения Саранпауль №110 от 17.12.2018г. «</w:t>
      </w:r>
      <w:r w:rsidRPr="005142E9">
        <w:rPr>
          <w:rFonts w:ascii="Times New Roman" w:eastAsia="Times New Roman" w:hAnsi="Times New Roman" w:cs="Times New Roman"/>
          <w:sz w:val="28"/>
          <w:szCs w:val="20"/>
          <w:lang w:eastAsia="ru-RU"/>
        </w:rPr>
        <w:t xml:space="preserve">О муниципальной программе </w:t>
      </w:r>
      <w:r w:rsidRPr="005142E9">
        <w:rPr>
          <w:rFonts w:ascii="Times New Roman" w:eastAsia="Times New Roman" w:hAnsi="Times New Roman" w:cs="Times New Roman"/>
          <w:sz w:val="28"/>
          <w:szCs w:val="28"/>
          <w:lang w:eastAsia="ru-RU"/>
        </w:rPr>
        <w:t>«Развитие жилищно-коммунального комплекса и повышение энергетической эффективности в сельском поселении Саранпауль»</w:t>
      </w:r>
      <w:r w:rsidRPr="005142E9">
        <w:rPr>
          <w:rFonts w:ascii="Times New Roman" w:eastAsia="Times New Roman" w:hAnsi="Times New Roman" w:cs="Times New Roman"/>
          <w:sz w:val="28"/>
          <w:szCs w:val="20"/>
          <w:lang w:eastAsia="ru-RU"/>
        </w:rPr>
        <w:t xml:space="preserve"> </w:t>
      </w:r>
    </w:p>
    <w:p w:rsidR="005142E9" w:rsidRPr="005142E9" w:rsidRDefault="005142E9" w:rsidP="005142E9">
      <w:pPr>
        <w:spacing w:after="0" w:line="240" w:lineRule="auto"/>
        <w:ind w:right="-6"/>
        <w:jc w:val="both"/>
        <w:rPr>
          <w:rFonts w:ascii="Times New Roman" w:eastAsia="Times New Roman" w:hAnsi="Times New Roman" w:cs="Times New Roman"/>
          <w:sz w:val="20"/>
          <w:lang w:eastAsia="ru-RU"/>
        </w:rPr>
      </w:pPr>
      <w:r w:rsidRPr="005142E9">
        <w:rPr>
          <w:rFonts w:ascii="Times New Roman" w:eastAsia="Times New Roman" w:hAnsi="Times New Roman" w:cs="Times New Roman"/>
          <w:sz w:val="20"/>
          <w:lang w:eastAsia="ru-RU"/>
        </w:rPr>
        <w:tab/>
      </w:r>
    </w:p>
    <w:p w:rsidR="005142E9" w:rsidRPr="005142E9" w:rsidRDefault="005142E9" w:rsidP="005142E9">
      <w:pPr>
        <w:spacing w:after="0" w:line="240" w:lineRule="auto"/>
        <w:ind w:firstLine="709"/>
        <w:jc w:val="both"/>
        <w:rPr>
          <w:rFonts w:ascii="Times New Roman" w:eastAsia="Times New Roman" w:hAnsi="Times New Roman" w:cs="Times New Roman"/>
          <w:sz w:val="28"/>
          <w:szCs w:val="20"/>
          <w:lang w:eastAsia="ru-RU"/>
        </w:rPr>
      </w:pPr>
      <w:r w:rsidRPr="005142E9">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w:t>
      </w:r>
      <w:r w:rsidRPr="005142E9">
        <w:rPr>
          <w:rFonts w:ascii="Times New Roman" w:eastAsia="Times New Roman" w:hAnsi="Times New Roman" w:cs="Times New Roman"/>
          <w:sz w:val="28"/>
          <w:szCs w:val="20"/>
          <w:lang w:eastAsia="ru-RU"/>
        </w:rPr>
        <w:t>постановлением администрации сельского поселения Саранпауль от 12.11.2013г. № 32 «Об утверждении порядков разработки, утверждения, реализации и оценки эффективности муниципальных и ведомственных целевых программ сельского поселения Саранпауль»:</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Внести изменения в приложение к постановлению администрации сельского поселения Саранпауль №110 от 17.12.2018г. «О муниципальной программе «Развитие жилищно-коммунального комплекса и повышение энергетической эффективности в сельском поселении Саранпауль».</w:t>
      </w:r>
    </w:p>
    <w:p w:rsidR="005142E9" w:rsidRPr="005142E9" w:rsidRDefault="005142E9" w:rsidP="00496BFA">
      <w:pPr>
        <w:numPr>
          <w:ilvl w:val="1"/>
          <w:numId w:val="9"/>
        </w:numPr>
        <w:tabs>
          <w:tab w:val="left" w:pos="1276"/>
        </w:tabs>
        <w:spacing w:after="0" w:line="240" w:lineRule="auto"/>
        <w:ind w:left="0" w:firstLine="720"/>
        <w:contextualSpacing/>
        <w:jc w:val="both"/>
        <w:rPr>
          <w:rFonts w:ascii="Times New Roman" w:eastAsia="Times New Roman" w:hAnsi="Times New Roman" w:cs="Times New Roman"/>
          <w:sz w:val="28"/>
          <w:szCs w:val="20"/>
          <w:lang w:eastAsia="ru-RU"/>
        </w:rPr>
      </w:pPr>
      <w:r w:rsidRPr="005142E9">
        <w:rPr>
          <w:rFonts w:ascii="Times New Roman" w:eastAsia="Times New Roman" w:hAnsi="Times New Roman" w:cs="Times New Roman"/>
          <w:sz w:val="28"/>
          <w:szCs w:val="20"/>
          <w:lang w:eastAsia="ru-RU"/>
        </w:rPr>
        <w:lastRenderedPageBreak/>
        <w:t xml:space="preserve">В паспорте муниципальной программы:  </w:t>
      </w:r>
    </w:p>
    <w:p w:rsidR="005142E9" w:rsidRPr="005142E9" w:rsidRDefault="005142E9" w:rsidP="00496BFA">
      <w:pPr>
        <w:numPr>
          <w:ilvl w:val="2"/>
          <w:numId w:val="9"/>
        </w:numPr>
        <w:tabs>
          <w:tab w:val="left" w:pos="1418"/>
        </w:tabs>
        <w:spacing w:after="0" w:line="240" w:lineRule="auto"/>
        <w:ind w:left="0" w:firstLine="709"/>
        <w:contextualSpacing/>
        <w:jc w:val="both"/>
        <w:rPr>
          <w:rFonts w:ascii="Times New Roman" w:eastAsia="Times New Roman" w:hAnsi="Times New Roman" w:cs="Times New Roman"/>
          <w:sz w:val="28"/>
          <w:szCs w:val="20"/>
          <w:lang w:eastAsia="ru-RU"/>
        </w:rPr>
      </w:pPr>
      <w:r w:rsidRPr="005142E9">
        <w:rPr>
          <w:rFonts w:ascii="Times New Roman" w:eastAsia="Times New Roman" w:hAnsi="Times New Roman" w:cs="Times New Roman"/>
          <w:sz w:val="28"/>
          <w:szCs w:val="20"/>
          <w:lang w:eastAsia="ru-RU"/>
        </w:rPr>
        <w:t>Строку «Финансовое обеспечение, в том числе с распределением средств по источникам финансирования, по годам реализации муниципальной программы»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142E9" w:rsidRPr="005142E9" w:rsidTr="005142E9">
        <w:tc>
          <w:tcPr>
            <w:tcW w:w="3085" w:type="dxa"/>
          </w:tcPr>
          <w:p w:rsidR="005142E9" w:rsidRPr="005142E9" w:rsidRDefault="005142E9" w:rsidP="005142E9">
            <w:pPr>
              <w:spacing w:after="0" w:line="240" w:lineRule="auto"/>
              <w:rPr>
                <w:rFonts w:ascii="Times New Roman" w:eastAsia="Times New Roman" w:hAnsi="Times New Roman" w:cs="Times New Roman"/>
                <w:sz w:val="28"/>
                <w:szCs w:val="20"/>
                <w:lang w:eastAsia="ru-RU"/>
              </w:rPr>
            </w:pPr>
            <w:r w:rsidRPr="005142E9">
              <w:rPr>
                <w:rFonts w:ascii="Times New Roman" w:eastAsia="Times New Roman" w:hAnsi="Times New Roman" w:cs="Times New Roman"/>
                <w:sz w:val="28"/>
                <w:szCs w:val="20"/>
                <w:lang w:eastAsia="ru-RU"/>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6662" w:type="dxa"/>
          </w:tcPr>
          <w:p w:rsidR="005142E9" w:rsidRPr="005142E9" w:rsidRDefault="005142E9" w:rsidP="005142E9">
            <w:pPr>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Общий объем финансирования муниципальной программы</w:t>
            </w:r>
            <w:r w:rsidRPr="005142E9">
              <w:rPr>
                <w:rFonts w:ascii="Times New Roman" w:eastAsia="Times New Roman" w:hAnsi="Times New Roman" w:cs="Times New Roman"/>
                <w:b/>
                <w:bCs/>
                <w:sz w:val="28"/>
                <w:szCs w:val="28"/>
                <w:lang w:eastAsia="ar-SA"/>
              </w:rPr>
              <w:t xml:space="preserve"> </w:t>
            </w:r>
            <w:r w:rsidRPr="005142E9">
              <w:rPr>
                <w:rFonts w:ascii="Times New Roman" w:eastAsia="Times New Roman" w:hAnsi="Times New Roman" w:cs="Times New Roman"/>
                <w:sz w:val="28"/>
                <w:szCs w:val="28"/>
                <w:lang w:eastAsia="ru-RU"/>
              </w:rPr>
              <w:t xml:space="preserve"> </w:t>
            </w:r>
            <w:r w:rsidRPr="005142E9">
              <w:rPr>
                <w:rFonts w:ascii="Times New Roman" w:eastAsia="Times New Roman" w:hAnsi="Times New Roman" w:cs="Times New Roman"/>
                <w:bCs/>
                <w:sz w:val="28"/>
                <w:szCs w:val="28"/>
                <w:lang w:eastAsia="ru-RU"/>
              </w:rPr>
              <w:t>«</w:t>
            </w:r>
            <w:r w:rsidRPr="005142E9">
              <w:rPr>
                <w:rFonts w:ascii="Times New Roman" w:eastAsia="Times New Roman" w:hAnsi="Times New Roman" w:cs="Times New Roman"/>
                <w:sz w:val="28"/>
                <w:szCs w:val="24"/>
                <w:lang w:eastAsia="ru-RU"/>
              </w:rPr>
              <w:t>Развитие жилищно-коммунального комплекса и повышение энергетической эффективности в сельском поселении Саранпауль</w:t>
            </w:r>
            <w:r w:rsidRPr="005142E9">
              <w:rPr>
                <w:rFonts w:ascii="Times New Roman" w:eastAsia="Times New Roman" w:hAnsi="Times New Roman" w:cs="Times New Roman"/>
                <w:sz w:val="28"/>
                <w:szCs w:val="28"/>
                <w:lang w:eastAsia="ru-RU"/>
              </w:rPr>
              <w:t>» на весь общий прогнозный объем финансирования равен 48 370,5 тыс. руб., в том числе за счет средств бюджета автономного округа – 8 050,0 тыс.руб., бюджета сельского поселения Саранпауль – 40 320,5 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5142E9">
              <w:rPr>
                <w:rFonts w:ascii="Times New Roman" w:eastAsia="Times New Roman" w:hAnsi="Times New Roman" w:cs="Times New Roman"/>
                <w:bCs/>
                <w:sz w:val="28"/>
                <w:szCs w:val="28"/>
                <w:lang w:eastAsia="ar-SA"/>
              </w:rPr>
              <w:t>в том числе:</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142E9">
              <w:rPr>
                <w:rFonts w:ascii="Times New Roman" w:eastAsia="Times New Roman" w:hAnsi="Times New Roman" w:cs="Times New Roman"/>
                <w:bCs/>
                <w:sz w:val="28"/>
                <w:szCs w:val="28"/>
                <w:lang w:eastAsia="ar-SA"/>
              </w:rPr>
              <w:t xml:space="preserve">-в 2019 году – 9 471,1  тыс. рублей, </w:t>
            </w:r>
            <w:r w:rsidRPr="005142E9">
              <w:rPr>
                <w:rFonts w:ascii="Times New Roman" w:eastAsia="Times New Roman" w:hAnsi="Times New Roman" w:cs="Times New Roman"/>
                <w:sz w:val="28"/>
                <w:szCs w:val="28"/>
                <w:lang w:eastAsia="ru-RU"/>
              </w:rPr>
              <w:t>в том числе за счет средств бюджета автономного округа – 4 050,0 тыс.руб., бюджета сельского поселения Саранпауль – 5 421,1 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2020 году – 13 231,9тыс. рублей, </w:t>
            </w:r>
            <w:r w:rsidRPr="005142E9">
              <w:rPr>
                <w:rFonts w:ascii="Times New Roman" w:eastAsia="Times New Roman" w:hAnsi="Times New Roman" w:cs="Times New Roman"/>
                <w:sz w:val="28"/>
                <w:szCs w:val="28"/>
                <w:lang w:eastAsia="ru-RU"/>
              </w:rPr>
              <w:t>в том числе за счет средств бюджета автономного округа – 2 000,0 тыс.руб., бюджета сельского поселения Саранпауль – 11 231,9 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2021 году – 13 329,1 тыс. рублей, </w:t>
            </w:r>
            <w:r w:rsidRPr="005142E9">
              <w:rPr>
                <w:rFonts w:ascii="Times New Roman" w:eastAsia="Times New Roman" w:hAnsi="Times New Roman" w:cs="Times New Roman"/>
                <w:sz w:val="28"/>
                <w:szCs w:val="28"/>
                <w:lang w:eastAsia="ru-RU"/>
              </w:rPr>
              <w:t>в том числе за счет средств бюджета автономного округа – 2 000,0 тыс.руб., бюджета сельского поселения Саранпауль – 11 329,1 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2022 году – 4 037,6 тыс. рублей, в том числе </w:t>
            </w:r>
            <w:r w:rsidRPr="005142E9">
              <w:rPr>
                <w:rFonts w:ascii="Times New Roman" w:eastAsia="Times New Roman" w:hAnsi="Times New Roman" w:cs="Times New Roman"/>
                <w:sz w:val="28"/>
                <w:szCs w:val="28"/>
                <w:lang w:eastAsia="ru-RU"/>
              </w:rPr>
              <w:t>за счет средств бюджета сельского поселения Саранпауль – 4 037,6 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2023 году – 1 037,6 тыс. рублей, в том числе </w:t>
            </w:r>
            <w:r w:rsidRPr="005142E9">
              <w:rPr>
                <w:rFonts w:ascii="Times New Roman" w:eastAsia="Times New Roman" w:hAnsi="Times New Roman" w:cs="Times New Roman"/>
                <w:sz w:val="28"/>
                <w:szCs w:val="28"/>
                <w:lang w:eastAsia="ru-RU"/>
              </w:rPr>
              <w:t xml:space="preserve">за счет средств бюджета сельского поселения Саранпауль – </w:t>
            </w:r>
            <w:r w:rsidRPr="005142E9">
              <w:rPr>
                <w:rFonts w:ascii="Times New Roman" w:eastAsia="Times New Roman" w:hAnsi="Times New Roman" w:cs="Times New Roman"/>
                <w:bCs/>
                <w:sz w:val="28"/>
                <w:szCs w:val="28"/>
                <w:lang w:eastAsia="ar-SA"/>
              </w:rPr>
              <w:t xml:space="preserve">1 037,6 </w:t>
            </w:r>
            <w:r w:rsidRPr="005142E9">
              <w:rPr>
                <w:rFonts w:ascii="Times New Roman" w:eastAsia="Times New Roman" w:hAnsi="Times New Roman" w:cs="Times New Roman"/>
                <w:sz w:val="28"/>
                <w:szCs w:val="28"/>
                <w:lang w:eastAsia="ru-RU"/>
              </w:rPr>
              <w:t>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2024 году – 1 037,6 тыс. рублей, в том числе </w:t>
            </w:r>
            <w:r w:rsidRPr="005142E9">
              <w:rPr>
                <w:rFonts w:ascii="Times New Roman" w:eastAsia="Times New Roman" w:hAnsi="Times New Roman" w:cs="Times New Roman"/>
                <w:sz w:val="28"/>
                <w:szCs w:val="28"/>
                <w:lang w:eastAsia="ru-RU"/>
              </w:rPr>
              <w:t xml:space="preserve">за счет средств бюджета сельского поселения Саранпауль – </w:t>
            </w:r>
            <w:r w:rsidRPr="005142E9">
              <w:rPr>
                <w:rFonts w:ascii="Times New Roman" w:eastAsia="Times New Roman" w:hAnsi="Times New Roman" w:cs="Times New Roman"/>
                <w:bCs/>
                <w:sz w:val="28"/>
                <w:szCs w:val="28"/>
                <w:lang w:eastAsia="ar-SA"/>
              </w:rPr>
              <w:t xml:space="preserve">1 037,6 </w:t>
            </w:r>
            <w:r w:rsidRPr="005142E9">
              <w:rPr>
                <w:rFonts w:ascii="Times New Roman" w:eastAsia="Times New Roman" w:hAnsi="Times New Roman" w:cs="Times New Roman"/>
                <w:sz w:val="28"/>
                <w:szCs w:val="28"/>
                <w:lang w:eastAsia="ru-RU"/>
              </w:rPr>
              <w:t>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2025 году – 1 037,6 тыс. рублей, в том числе </w:t>
            </w:r>
            <w:r w:rsidRPr="005142E9">
              <w:rPr>
                <w:rFonts w:ascii="Times New Roman" w:eastAsia="Times New Roman" w:hAnsi="Times New Roman" w:cs="Times New Roman"/>
                <w:sz w:val="28"/>
                <w:szCs w:val="28"/>
                <w:lang w:eastAsia="ru-RU"/>
              </w:rPr>
              <w:t xml:space="preserve">за счет средств бюджета сельского поселения Саранпауль – </w:t>
            </w:r>
            <w:r w:rsidRPr="005142E9">
              <w:rPr>
                <w:rFonts w:ascii="Times New Roman" w:eastAsia="Times New Roman" w:hAnsi="Times New Roman" w:cs="Times New Roman"/>
                <w:bCs/>
                <w:sz w:val="28"/>
                <w:szCs w:val="28"/>
                <w:lang w:eastAsia="ar-SA"/>
              </w:rPr>
              <w:t xml:space="preserve">1 037,6 </w:t>
            </w:r>
            <w:r w:rsidRPr="005142E9">
              <w:rPr>
                <w:rFonts w:ascii="Times New Roman" w:eastAsia="Times New Roman" w:hAnsi="Times New Roman" w:cs="Times New Roman"/>
                <w:sz w:val="28"/>
                <w:szCs w:val="28"/>
                <w:lang w:eastAsia="ru-RU"/>
              </w:rPr>
              <w:t>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2026 – 2030  г.г. – 5 188,0  тыс. рублей, в том числе </w:t>
            </w:r>
            <w:r w:rsidRPr="005142E9">
              <w:rPr>
                <w:rFonts w:ascii="Times New Roman" w:eastAsia="Times New Roman" w:hAnsi="Times New Roman" w:cs="Times New Roman"/>
                <w:sz w:val="28"/>
                <w:szCs w:val="28"/>
                <w:lang w:eastAsia="ru-RU"/>
              </w:rPr>
              <w:t xml:space="preserve">за счет средств бюджета сельского поселения Саранпауль – </w:t>
            </w:r>
            <w:r w:rsidRPr="005142E9">
              <w:rPr>
                <w:rFonts w:ascii="Times New Roman" w:eastAsia="Times New Roman" w:hAnsi="Times New Roman" w:cs="Times New Roman"/>
                <w:bCs/>
                <w:sz w:val="28"/>
                <w:szCs w:val="28"/>
                <w:lang w:eastAsia="ar-SA"/>
              </w:rPr>
              <w:t xml:space="preserve">5 188,0 </w:t>
            </w:r>
            <w:r w:rsidRPr="005142E9">
              <w:rPr>
                <w:rFonts w:ascii="Times New Roman" w:eastAsia="Times New Roman" w:hAnsi="Times New Roman" w:cs="Times New Roman"/>
                <w:sz w:val="28"/>
                <w:szCs w:val="28"/>
                <w:lang w:eastAsia="ru-RU"/>
              </w:rPr>
              <w:t>тыс. руб.</w:t>
            </w:r>
          </w:p>
          <w:p w:rsidR="005142E9" w:rsidRPr="005142E9" w:rsidRDefault="005142E9" w:rsidP="005142E9">
            <w:pPr>
              <w:spacing w:after="0" w:line="240" w:lineRule="auto"/>
              <w:jc w:val="both"/>
              <w:rPr>
                <w:rFonts w:ascii="Times New Roman" w:eastAsia="Times New Roman" w:hAnsi="Times New Roman" w:cs="Times New Roman"/>
                <w:sz w:val="28"/>
                <w:szCs w:val="20"/>
                <w:lang w:eastAsia="ru-RU"/>
              </w:rPr>
            </w:pPr>
            <w:r w:rsidRPr="005142E9">
              <w:rPr>
                <w:rFonts w:ascii="Times New Roman" w:eastAsia="Times New Roman" w:hAnsi="Times New Roman" w:cs="Times New Roman"/>
                <w:bCs/>
                <w:sz w:val="28"/>
                <w:szCs w:val="28"/>
                <w:lang w:eastAsia="ar-SA"/>
              </w:rPr>
              <w:t xml:space="preserve">Для реализации мероприятий Программы могут привлекаться средства бюджета Ханты - </w:t>
            </w:r>
            <w:r w:rsidRPr="005142E9">
              <w:rPr>
                <w:rFonts w:ascii="Times New Roman" w:eastAsia="Times New Roman" w:hAnsi="Times New Roman" w:cs="Times New Roman"/>
                <w:bCs/>
                <w:sz w:val="28"/>
                <w:szCs w:val="28"/>
                <w:lang w:eastAsia="ar-SA"/>
              </w:rPr>
              <w:lastRenderedPageBreak/>
              <w:t>Мансийского автономного округа – Югры, бюджета Березовского района в виде дотаций на поддержку мер по обеспечению сбалансированности бюджетов. Объемы финансирования мероприятий при необходимости подлежат корректировке.</w:t>
            </w:r>
            <w:r w:rsidRPr="005142E9">
              <w:rPr>
                <w:rFonts w:ascii="Times New Roman" w:eastAsia="Times New Roman" w:hAnsi="Times New Roman" w:cs="Times New Roman"/>
                <w:sz w:val="28"/>
                <w:szCs w:val="24"/>
                <w:lang w:eastAsia="ru-RU"/>
              </w:rPr>
              <w:t xml:space="preserve">     </w:t>
            </w:r>
          </w:p>
        </w:tc>
      </w:tr>
    </w:tbl>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Приложение 1 к муниципальной программе «</w:t>
      </w:r>
      <w:r w:rsidRPr="005142E9">
        <w:rPr>
          <w:rFonts w:ascii="Times New Roman" w:eastAsia="Times New Roman" w:hAnsi="Times New Roman" w:cs="Times New Roman"/>
          <w:sz w:val="28"/>
          <w:szCs w:val="24"/>
          <w:lang w:eastAsia="ru-RU"/>
        </w:rPr>
        <w:t>Развитие жилищно-коммунального комплекса и повышение энергетической эффективности в сельском поселении Саранпауль</w:t>
      </w:r>
      <w:r w:rsidRPr="005142E9">
        <w:rPr>
          <w:rFonts w:ascii="Times New Roman" w:eastAsia="Times New Roman" w:hAnsi="Times New Roman" w:cs="Times New Roman"/>
          <w:sz w:val="28"/>
          <w:szCs w:val="28"/>
          <w:lang w:eastAsia="ru-RU"/>
        </w:rPr>
        <w:t>»  изложить в следующей редакции согласно приложению 1 к настоящему Постановлению.</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Приложение 2 к муниципальной программе «</w:t>
      </w:r>
      <w:r w:rsidRPr="005142E9">
        <w:rPr>
          <w:rFonts w:ascii="Times New Roman" w:eastAsia="Times New Roman" w:hAnsi="Times New Roman" w:cs="Times New Roman"/>
          <w:sz w:val="28"/>
          <w:szCs w:val="24"/>
          <w:lang w:eastAsia="ru-RU"/>
        </w:rPr>
        <w:t>Развитие жилищно-коммунального комплекса и повышение энергетической эффективности в сельском поселении Саранпауль</w:t>
      </w:r>
      <w:r w:rsidRPr="005142E9">
        <w:rPr>
          <w:rFonts w:ascii="Times New Roman" w:eastAsia="Times New Roman" w:hAnsi="Times New Roman" w:cs="Times New Roman"/>
          <w:sz w:val="28"/>
          <w:szCs w:val="28"/>
          <w:lang w:eastAsia="ru-RU"/>
        </w:rPr>
        <w:t>»  изложить в следующей редакции согласно приложению 2 к настоящему Постановлению.</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Обнародовать настоящее постановление и разместить на официальном сайте сельского поселения Саранпауль.</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Настоящее постановление вступает в силу после его официального обнародования.</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5142E9" w:rsidRPr="005142E9" w:rsidRDefault="005142E9" w:rsidP="005142E9">
      <w:pPr>
        <w:tabs>
          <w:tab w:val="left" w:pos="993"/>
          <w:tab w:val="left" w:pos="1134"/>
        </w:tabs>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spacing w:after="0" w:line="240" w:lineRule="auto"/>
        <w:contextualSpacing/>
        <w:jc w:val="both"/>
        <w:rPr>
          <w:rFonts w:ascii="Times New Roman" w:eastAsia="Times New Roman" w:hAnsi="Times New Roman" w:cs="Times New Roman"/>
          <w:sz w:val="28"/>
          <w:szCs w:val="24"/>
          <w:lang w:eastAsia="ru-RU"/>
        </w:rPr>
      </w:pPr>
    </w:p>
    <w:p w:rsidR="005142E9" w:rsidRPr="005142E9" w:rsidRDefault="005142E9" w:rsidP="005142E9">
      <w:pPr>
        <w:spacing w:after="0"/>
        <w:contextualSpacing/>
        <w:rPr>
          <w:rFonts w:ascii="Calibri" w:eastAsia="Times New Roman" w:hAnsi="Calibri" w:cs="Times New Roman"/>
          <w:lang w:eastAsia="ru-RU"/>
        </w:rPr>
      </w:pPr>
      <w:r w:rsidRPr="005142E9">
        <w:rPr>
          <w:rFonts w:ascii="Times New Roman" w:eastAsia="Times New Roman" w:hAnsi="Times New Roman" w:cs="Times New Roman"/>
          <w:sz w:val="28"/>
          <w:szCs w:val="28"/>
          <w:lang w:eastAsia="ru-RU"/>
        </w:rPr>
        <w:t>Глава сельского поселения                                                          П.В.Артеев</w:t>
      </w:r>
    </w:p>
    <w:p w:rsidR="005142E9" w:rsidRPr="005142E9" w:rsidRDefault="005142E9" w:rsidP="005142E9">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5142E9" w:rsidRPr="005142E9" w:rsidRDefault="005142E9" w:rsidP="005142E9">
      <w:pPr>
        <w:spacing w:after="0" w:line="240" w:lineRule="auto"/>
        <w:jc w:val="center"/>
        <w:rPr>
          <w:rFonts w:ascii="Times New Roman" w:eastAsia="Times New Roman" w:hAnsi="Times New Roman" w:cs="Times New Roman"/>
          <w:b/>
          <w:sz w:val="28"/>
          <w:szCs w:val="20"/>
          <w:lang w:eastAsia="ru-RU"/>
        </w:rPr>
      </w:pPr>
      <w:r w:rsidRPr="005142E9">
        <w:rPr>
          <w:rFonts w:ascii="Times New Roman" w:eastAsia="Times New Roman" w:hAnsi="Times New Roman" w:cs="Times New Roman"/>
          <w:b/>
          <w:sz w:val="28"/>
          <w:szCs w:val="20"/>
          <w:lang w:eastAsia="ru-RU"/>
        </w:rPr>
        <w:t>Ханты-Мансийский автономный    округ - Югра</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Тюменская область</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Березовский район</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Муниципальное  Образование</w:t>
      </w:r>
    </w:p>
    <w:p w:rsidR="005142E9" w:rsidRPr="005142E9" w:rsidRDefault="005142E9" w:rsidP="005142E9">
      <w:pPr>
        <w:spacing w:after="0" w:line="240" w:lineRule="auto"/>
        <w:jc w:val="center"/>
        <w:rPr>
          <w:rFonts w:ascii="Times New Roman" w:eastAsia="Times New Roman" w:hAnsi="Times New Roman" w:cs="Times New Roman"/>
          <w:b/>
          <w:bCs/>
          <w:sz w:val="36"/>
          <w:szCs w:val="24"/>
          <w:lang w:eastAsia="ru-RU"/>
        </w:rPr>
      </w:pPr>
      <w:r w:rsidRPr="005142E9">
        <w:rPr>
          <w:rFonts w:ascii="Times New Roman" w:eastAsia="Times New Roman" w:hAnsi="Times New Roman" w:cs="Times New Roman"/>
          <w:b/>
          <w:bCs/>
          <w:sz w:val="36"/>
          <w:szCs w:val="24"/>
          <w:lang w:eastAsia="ru-RU"/>
        </w:rPr>
        <w:t>Администрация сельского поселения</w:t>
      </w:r>
      <w:r w:rsidRPr="005142E9">
        <w:rPr>
          <w:rFonts w:ascii="Times New Roman" w:eastAsia="Times New Roman" w:hAnsi="Times New Roman" w:cs="Times New Roman"/>
          <w:b/>
          <w:sz w:val="28"/>
          <w:szCs w:val="24"/>
          <w:lang w:eastAsia="ru-RU"/>
        </w:rPr>
        <w:t xml:space="preserve"> </w:t>
      </w:r>
      <w:r w:rsidRPr="005142E9">
        <w:rPr>
          <w:rFonts w:ascii="Times New Roman" w:eastAsia="Times New Roman" w:hAnsi="Times New Roman" w:cs="Times New Roman"/>
          <w:b/>
          <w:bCs/>
          <w:sz w:val="36"/>
          <w:szCs w:val="24"/>
          <w:lang w:eastAsia="ru-RU"/>
        </w:rPr>
        <w:t>Саранпауль</w:t>
      </w:r>
    </w:p>
    <w:p w:rsidR="005142E9" w:rsidRPr="005142E9" w:rsidRDefault="005142E9" w:rsidP="005142E9">
      <w:pPr>
        <w:spacing w:after="0" w:line="240" w:lineRule="auto"/>
        <w:jc w:val="center"/>
        <w:rPr>
          <w:rFonts w:ascii="Times New Roman" w:eastAsia="Times New Roman" w:hAnsi="Times New Roman" w:cs="Times New Roman"/>
          <w:sz w:val="28"/>
          <w:szCs w:val="24"/>
          <w:lang w:eastAsia="ru-RU"/>
        </w:rPr>
      </w:pPr>
    </w:p>
    <w:p w:rsidR="005142E9" w:rsidRPr="005142E9" w:rsidRDefault="005142E9" w:rsidP="005142E9">
      <w:pPr>
        <w:spacing w:after="0" w:line="240" w:lineRule="auto"/>
        <w:jc w:val="center"/>
        <w:rPr>
          <w:rFonts w:ascii="Times New Roman" w:eastAsia="Times New Roman" w:hAnsi="Times New Roman" w:cs="Times New Roman"/>
          <w:b/>
          <w:sz w:val="44"/>
          <w:szCs w:val="24"/>
          <w:lang w:eastAsia="ru-RU"/>
        </w:rPr>
      </w:pPr>
      <w:r w:rsidRPr="005142E9">
        <w:rPr>
          <w:rFonts w:ascii="Times New Roman" w:eastAsia="Times New Roman" w:hAnsi="Times New Roman" w:cs="Times New Roman"/>
          <w:b/>
          <w:sz w:val="44"/>
          <w:szCs w:val="24"/>
          <w:lang w:eastAsia="ru-RU"/>
        </w:rPr>
        <w:t>ПОСТАНОВЛЕНИЕ</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от 23.05.2019г.</w:t>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t xml:space="preserve">                                     </w:t>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t>№ 59</w:t>
      </w:r>
    </w:p>
    <w:p w:rsidR="005142E9" w:rsidRPr="005142E9" w:rsidRDefault="005142E9" w:rsidP="005142E9">
      <w:pPr>
        <w:spacing w:after="0" w:line="48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 Саранпауль</w:t>
      </w:r>
    </w:p>
    <w:p w:rsidR="005142E9" w:rsidRPr="005142E9" w:rsidRDefault="005142E9" w:rsidP="005142E9">
      <w:pPr>
        <w:autoSpaceDE w:val="0"/>
        <w:autoSpaceDN w:val="0"/>
        <w:adjustRightInd w:val="0"/>
        <w:spacing w:after="0" w:line="240" w:lineRule="auto"/>
        <w:ind w:right="5813"/>
        <w:jc w:val="both"/>
        <w:rPr>
          <w:rFonts w:ascii="Times New Roman" w:eastAsia="Times New Roman" w:hAnsi="Times New Roman" w:cs="Times New Roman"/>
          <w:bCs/>
          <w:sz w:val="28"/>
          <w:szCs w:val="28"/>
          <w:lang w:eastAsia="ru-RU"/>
        </w:rPr>
      </w:pPr>
      <w:r w:rsidRPr="005142E9">
        <w:rPr>
          <w:rFonts w:ascii="Times New Roman" w:eastAsia="Times New Roman" w:hAnsi="Times New Roman" w:cs="Times New Roman"/>
          <w:bCs/>
          <w:sz w:val="28"/>
          <w:szCs w:val="28"/>
          <w:lang w:eastAsia="ru-RU"/>
        </w:rPr>
        <w:t xml:space="preserve">О внесении изменений в приложение к постановлению администрации сельского поселения Саранпауль №111 от 17.12.2018г. «О муниципальной программе «Развитие культуры </w:t>
      </w:r>
      <w:r w:rsidRPr="005142E9">
        <w:rPr>
          <w:rFonts w:ascii="Times New Roman" w:eastAsia="Times New Roman" w:hAnsi="Times New Roman" w:cs="Times New Roman"/>
          <w:bCs/>
          <w:sz w:val="28"/>
          <w:szCs w:val="28"/>
          <w:lang w:eastAsia="ru-RU"/>
        </w:rPr>
        <w:lastRenderedPageBreak/>
        <w:t>и туризма в сельском поселении Саранпауль»</w:t>
      </w:r>
    </w:p>
    <w:p w:rsidR="005142E9" w:rsidRPr="005142E9" w:rsidRDefault="005142E9" w:rsidP="005142E9">
      <w:pPr>
        <w:autoSpaceDE w:val="0"/>
        <w:autoSpaceDN w:val="0"/>
        <w:adjustRightInd w:val="0"/>
        <w:spacing w:after="0" w:line="240" w:lineRule="auto"/>
        <w:ind w:firstLine="709"/>
        <w:jc w:val="both"/>
        <w:rPr>
          <w:rFonts w:ascii="Times New Roman" w:eastAsia="Times New Roman" w:hAnsi="Times New Roman" w:cs="Courier New"/>
          <w:bCs/>
          <w:sz w:val="28"/>
          <w:szCs w:val="28"/>
          <w:lang w:eastAsia="ru-RU"/>
        </w:rPr>
      </w:pPr>
    </w:p>
    <w:p w:rsidR="005142E9" w:rsidRPr="005142E9" w:rsidRDefault="005142E9" w:rsidP="005142E9">
      <w:pPr>
        <w:spacing w:after="0" w:line="240" w:lineRule="auto"/>
        <w:ind w:firstLine="709"/>
        <w:jc w:val="both"/>
        <w:rPr>
          <w:rFonts w:ascii="Times New Roman" w:eastAsia="Times New Roman" w:hAnsi="Times New Roman" w:cs="Times New Roman"/>
          <w:sz w:val="28"/>
          <w:lang w:eastAsia="ru-RU"/>
        </w:rPr>
      </w:pPr>
      <w:r w:rsidRPr="005142E9">
        <w:rPr>
          <w:rFonts w:ascii="Times New Roman" w:eastAsia="Times New Roman" w:hAnsi="Times New Roman" w:cs="Times New Roman"/>
          <w:sz w:val="28"/>
          <w:lang w:eastAsia="ru-RU"/>
        </w:rPr>
        <w:t>В соответствии со статьей 179 Бюджетного кодекса Российской Федерации, постановлением администрации сельского поселения Саранпауль от 12.11.2013г. № 32 «Об утверждении порядков разработки, утверждения, реализации и оценки эффективности муниципальных и ведомственных целевых программ сельского поселения Саранпауль»:</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lang w:eastAsia="ru-RU"/>
        </w:rPr>
      </w:pPr>
      <w:r w:rsidRPr="005142E9">
        <w:rPr>
          <w:rFonts w:ascii="Times New Roman" w:eastAsia="Times New Roman" w:hAnsi="Times New Roman" w:cs="Times New Roman"/>
          <w:sz w:val="28"/>
          <w:lang w:eastAsia="ru-RU"/>
        </w:rPr>
        <w:t>Внести изменения в приложение к постановлению администрации сельского поселения Саранпауль №111 от 17.12.2018г. «О муниципальной программе «</w:t>
      </w:r>
      <w:r w:rsidRPr="005142E9">
        <w:rPr>
          <w:rFonts w:ascii="Times New Roman" w:eastAsia="Times New Roman" w:hAnsi="Times New Roman" w:cs="Times New Roman"/>
          <w:bCs/>
          <w:sz w:val="28"/>
          <w:szCs w:val="28"/>
          <w:lang w:eastAsia="ru-RU"/>
        </w:rPr>
        <w:t>Развитие культуры и туризма в сельском поселении Саранпауль</w:t>
      </w:r>
      <w:r w:rsidRPr="005142E9">
        <w:rPr>
          <w:rFonts w:ascii="Times New Roman" w:eastAsia="Times New Roman" w:hAnsi="Times New Roman" w:cs="Times New Roman"/>
          <w:sz w:val="28"/>
          <w:lang w:eastAsia="ru-RU"/>
        </w:rPr>
        <w:t>».</w:t>
      </w:r>
    </w:p>
    <w:p w:rsidR="005142E9" w:rsidRPr="005142E9" w:rsidRDefault="005142E9" w:rsidP="00496BFA">
      <w:pPr>
        <w:numPr>
          <w:ilvl w:val="1"/>
          <w:numId w:val="9"/>
        </w:numPr>
        <w:tabs>
          <w:tab w:val="left" w:pos="1276"/>
        </w:tabs>
        <w:spacing w:after="0" w:line="240" w:lineRule="auto"/>
        <w:ind w:left="0" w:firstLine="720"/>
        <w:contextualSpacing/>
        <w:jc w:val="both"/>
        <w:rPr>
          <w:rFonts w:ascii="Times New Roman" w:eastAsia="Times New Roman" w:hAnsi="Times New Roman" w:cs="Times New Roman"/>
          <w:sz w:val="28"/>
          <w:lang w:eastAsia="ru-RU"/>
        </w:rPr>
      </w:pPr>
      <w:r w:rsidRPr="005142E9">
        <w:rPr>
          <w:rFonts w:ascii="Times New Roman" w:eastAsia="Times New Roman" w:hAnsi="Times New Roman" w:cs="Times New Roman"/>
          <w:sz w:val="28"/>
          <w:lang w:eastAsia="ru-RU"/>
        </w:rPr>
        <w:t xml:space="preserve">В паспорте муниципальной программы:  </w:t>
      </w:r>
    </w:p>
    <w:p w:rsidR="005142E9" w:rsidRPr="005142E9" w:rsidRDefault="005142E9" w:rsidP="00496BFA">
      <w:pPr>
        <w:numPr>
          <w:ilvl w:val="2"/>
          <w:numId w:val="9"/>
        </w:numPr>
        <w:tabs>
          <w:tab w:val="left" w:pos="1418"/>
        </w:tabs>
        <w:spacing w:after="0" w:line="240" w:lineRule="auto"/>
        <w:ind w:left="0" w:firstLine="709"/>
        <w:contextualSpacing/>
        <w:jc w:val="both"/>
        <w:rPr>
          <w:rFonts w:ascii="Times New Roman" w:eastAsia="Times New Roman" w:hAnsi="Times New Roman" w:cs="Times New Roman"/>
          <w:sz w:val="28"/>
          <w:lang w:eastAsia="ru-RU"/>
        </w:rPr>
      </w:pPr>
      <w:r w:rsidRPr="005142E9">
        <w:rPr>
          <w:rFonts w:ascii="Times New Roman" w:eastAsia="Times New Roman" w:hAnsi="Times New Roman" w:cs="Times New Roman"/>
          <w:sz w:val="28"/>
          <w:lang w:eastAsia="ru-RU"/>
        </w:rPr>
        <w:t>Строку «Финансовое обеспечение, в том числе с распределением средств по источникам финансирования, по годам реализации муниципальной программы»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142E9" w:rsidRPr="005142E9" w:rsidTr="005142E9">
        <w:tc>
          <w:tcPr>
            <w:tcW w:w="3085" w:type="dxa"/>
          </w:tcPr>
          <w:p w:rsidR="005142E9" w:rsidRPr="005142E9" w:rsidRDefault="005142E9" w:rsidP="005142E9">
            <w:pPr>
              <w:spacing w:after="0" w:line="240" w:lineRule="auto"/>
              <w:jc w:val="both"/>
              <w:rPr>
                <w:rFonts w:ascii="Times New Roman" w:eastAsia="Times New Roman" w:hAnsi="Times New Roman" w:cs="Times New Roman"/>
                <w:sz w:val="28"/>
                <w:lang w:eastAsia="ru-RU"/>
              </w:rPr>
            </w:pPr>
            <w:r w:rsidRPr="005142E9">
              <w:rPr>
                <w:rFonts w:ascii="Times New Roman" w:eastAsia="Times New Roman" w:hAnsi="Times New Roman" w:cs="Times New Roman"/>
                <w:sz w:val="28"/>
                <w:lang w:eastAsia="ru-RU"/>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6662" w:type="dxa"/>
          </w:tcPr>
          <w:p w:rsidR="005142E9" w:rsidRPr="005142E9" w:rsidRDefault="005142E9" w:rsidP="005142E9">
            <w:pPr>
              <w:autoSpaceDE w:val="0"/>
              <w:autoSpaceDN w:val="0"/>
              <w:adjustRightInd w:val="0"/>
              <w:spacing w:after="0" w:line="240" w:lineRule="auto"/>
              <w:ind w:left="34"/>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Общий объем финансирования муниципальной программы  «Развитие физической культуры, спорта и молодежной политики сельского поселения Саранпауль» на весь общий прогнозный объем финансирования равен 590,5 тыс. руб., в том числе за счет средств бюджета сельского поселения Саранпауль – 590,5 тыс. руб.:</w:t>
            </w:r>
          </w:p>
          <w:p w:rsidR="005142E9" w:rsidRPr="005142E9" w:rsidRDefault="005142E9" w:rsidP="005142E9">
            <w:pPr>
              <w:autoSpaceDE w:val="0"/>
              <w:autoSpaceDN w:val="0"/>
              <w:adjustRightInd w:val="0"/>
              <w:spacing w:after="0" w:line="240" w:lineRule="auto"/>
              <w:ind w:left="34"/>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 том числе:</w:t>
            </w:r>
          </w:p>
          <w:p w:rsidR="005142E9" w:rsidRPr="005142E9" w:rsidRDefault="005142E9" w:rsidP="005142E9">
            <w:pPr>
              <w:autoSpaceDE w:val="0"/>
              <w:autoSpaceDN w:val="0"/>
              <w:adjustRightInd w:val="0"/>
              <w:spacing w:after="0" w:line="240" w:lineRule="auto"/>
              <w:ind w:left="34"/>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 2019 году – 140,5  тыс. рублей, в том числе за счет средств бюджета сельского поселения Саранпауль – 140,5 тыс. руб.</w:t>
            </w:r>
          </w:p>
          <w:p w:rsidR="005142E9" w:rsidRPr="005142E9" w:rsidRDefault="005142E9" w:rsidP="005142E9">
            <w:pPr>
              <w:autoSpaceDE w:val="0"/>
              <w:autoSpaceDN w:val="0"/>
              <w:adjustRightInd w:val="0"/>
              <w:spacing w:after="0" w:line="240" w:lineRule="auto"/>
              <w:ind w:left="34"/>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 2020 году – 0,0  тыс. рублей, в том числе за счет средств бюджета сельского поселения Саранпауль – 0,0 тыс. руб.</w:t>
            </w:r>
          </w:p>
          <w:p w:rsidR="005142E9" w:rsidRPr="005142E9" w:rsidRDefault="005142E9" w:rsidP="005142E9">
            <w:pPr>
              <w:autoSpaceDE w:val="0"/>
              <w:autoSpaceDN w:val="0"/>
              <w:adjustRightInd w:val="0"/>
              <w:spacing w:after="0" w:line="240" w:lineRule="auto"/>
              <w:ind w:left="34"/>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 2021 году – 0,0  тыс. рублей, в том числе за счет средств бюджета сельского поселения Саранпауль – 0,0 тыс. руб.</w:t>
            </w:r>
          </w:p>
          <w:p w:rsidR="005142E9" w:rsidRPr="005142E9" w:rsidRDefault="005142E9" w:rsidP="005142E9">
            <w:pPr>
              <w:autoSpaceDE w:val="0"/>
              <w:autoSpaceDN w:val="0"/>
              <w:adjustRightInd w:val="0"/>
              <w:spacing w:after="0" w:line="240" w:lineRule="auto"/>
              <w:ind w:left="34"/>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 2022 году – 50,0  тыс. рублей, в том числе за счет средств бюджета сельского поселения Саранпауль – 50,0 тыс. руб.</w:t>
            </w:r>
          </w:p>
          <w:p w:rsidR="005142E9" w:rsidRPr="005142E9" w:rsidRDefault="005142E9" w:rsidP="005142E9">
            <w:pPr>
              <w:autoSpaceDE w:val="0"/>
              <w:autoSpaceDN w:val="0"/>
              <w:adjustRightInd w:val="0"/>
              <w:spacing w:after="0" w:line="240" w:lineRule="auto"/>
              <w:ind w:left="34"/>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 2023 году – 50,0  тыс. рублей, в том числе за счет средств бюджета сельского поселения Саранпауль – 50,0 тыс. руб.</w:t>
            </w:r>
          </w:p>
          <w:p w:rsidR="005142E9" w:rsidRPr="005142E9" w:rsidRDefault="005142E9" w:rsidP="005142E9">
            <w:pPr>
              <w:autoSpaceDE w:val="0"/>
              <w:autoSpaceDN w:val="0"/>
              <w:adjustRightInd w:val="0"/>
              <w:spacing w:after="0" w:line="240" w:lineRule="auto"/>
              <w:ind w:left="34"/>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 2024 году – 50,0  тыс. рублей, в том числе за счет средств бюджета сельского поселения Саранпауль – 50,0 тыс. руб.</w:t>
            </w:r>
          </w:p>
          <w:p w:rsidR="005142E9" w:rsidRPr="005142E9" w:rsidRDefault="005142E9" w:rsidP="005142E9">
            <w:pPr>
              <w:autoSpaceDE w:val="0"/>
              <w:autoSpaceDN w:val="0"/>
              <w:adjustRightInd w:val="0"/>
              <w:spacing w:after="0" w:line="240" w:lineRule="auto"/>
              <w:ind w:left="34"/>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 xml:space="preserve">-в 2025 году – 50,0  тыс. рублей, в том числе за счет средств бюджета сельского поселения Саранпауль – </w:t>
            </w:r>
            <w:r w:rsidRPr="005142E9">
              <w:rPr>
                <w:rFonts w:ascii="Times New Roman" w:eastAsia="Times New Roman" w:hAnsi="Times New Roman" w:cs="Times New Roman"/>
                <w:sz w:val="28"/>
                <w:szCs w:val="28"/>
                <w:lang w:eastAsia="ru-RU"/>
              </w:rPr>
              <w:lastRenderedPageBreak/>
              <w:t>50,0 тыс. руб.</w:t>
            </w:r>
          </w:p>
          <w:p w:rsidR="005142E9" w:rsidRPr="005142E9" w:rsidRDefault="005142E9" w:rsidP="005142E9">
            <w:pPr>
              <w:autoSpaceDE w:val="0"/>
              <w:autoSpaceDN w:val="0"/>
              <w:adjustRightInd w:val="0"/>
              <w:spacing w:after="0" w:line="240" w:lineRule="auto"/>
              <w:ind w:left="34"/>
              <w:contextualSpacing/>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 2026 – 2030  г.г. – 250,0  тыс. рублей, в том числе за счет средств бюджета сельского поселения Саранпауль – 250,0 тыс. руб.</w:t>
            </w:r>
          </w:p>
          <w:p w:rsidR="005142E9" w:rsidRPr="005142E9" w:rsidRDefault="005142E9" w:rsidP="005142E9">
            <w:pPr>
              <w:spacing w:after="0" w:line="240" w:lineRule="auto"/>
              <w:ind w:firstLine="459"/>
              <w:jc w:val="both"/>
              <w:rPr>
                <w:rFonts w:ascii="Times New Roman" w:eastAsia="Times New Roman" w:hAnsi="Times New Roman" w:cs="Times New Roman"/>
                <w:sz w:val="28"/>
                <w:lang w:eastAsia="ru-RU"/>
              </w:rPr>
            </w:pPr>
            <w:r w:rsidRPr="005142E9">
              <w:rPr>
                <w:rFonts w:ascii="Times New Roman" w:eastAsia="Times New Roman" w:hAnsi="Times New Roman" w:cs="Courier New"/>
                <w:sz w:val="28"/>
                <w:szCs w:val="28"/>
                <w:lang w:eastAsia="ru-RU"/>
              </w:rPr>
              <w:t xml:space="preserve">Для реализации мероприятий Программы могут привлекаться средства бюджета Ханты - Мансийского автономного округа – Югры, бюджета Березовского района в виде дотаций на поддержку мер по обеспечению сбалансированности бюджетов. Объемы финансирования мероприятий при необходимости подлежат корректировке.     </w:t>
            </w:r>
          </w:p>
        </w:tc>
      </w:tr>
    </w:tbl>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Приложение 2 к муниципальной программе «</w:t>
      </w:r>
      <w:r w:rsidRPr="005142E9">
        <w:rPr>
          <w:rFonts w:ascii="Times New Roman" w:eastAsia="Times New Roman" w:hAnsi="Times New Roman" w:cs="Times New Roman"/>
          <w:bCs/>
          <w:sz w:val="28"/>
          <w:szCs w:val="28"/>
          <w:lang w:eastAsia="ru-RU"/>
        </w:rPr>
        <w:t>Развитие культуры и туризма в сельском поселении Саранпауль</w:t>
      </w:r>
      <w:r w:rsidRPr="005142E9">
        <w:rPr>
          <w:rFonts w:ascii="Times New Roman" w:eastAsia="Times New Roman" w:hAnsi="Times New Roman" w:cs="Times New Roman"/>
          <w:sz w:val="28"/>
          <w:szCs w:val="28"/>
          <w:lang w:eastAsia="ru-RU"/>
        </w:rPr>
        <w:t>»  изложить в следующей редакции согласно приложению 1 к настоящему Постановлению.</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Courier New"/>
          <w:sz w:val="28"/>
          <w:szCs w:val="28"/>
          <w:lang w:eastAsia="ru-RU"/>
        </w:rPr>
        <w:t>Обнародовать настоящее постановление и разместить на официальном сайте сельского поселения Саранпауль.</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Courier New"/>
          <w:sz w:val="28"/>
          <w:szCs w:val="28"/>
          <w:lang w:eastAsia="ru-RU"/>
        </w:rPr>
        <w:t>Настоящее постановление вступает в силу после его официального обнародования.</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Courier New"/>
          <w:sz w:val="28"/>
          <w:szCs w:val="28"/>
          <w:lang w:eastAsia="ru-RU"/>
        </w:rPr>
        <w:t>Контроль за выполнением настоящего постановления оставляю за собой.</w:t>
      </w:r>
    </w:p>
    <w:p w:rsidR="005142E9" w:rsidRPr="005142E9" w:rsidRDefault="005142E9" w:rsidP="005142E9">
      <w:pPr>
        <w:tabs>
          <w:tab w:val="left" w:pos="993"/>
          <w:tab w:val="left" w:pos="1134"/>
        </w:tabs>
        <w:spacing w:after="0" w:line="240" w:lineRule="auto"/>
        <w:jc w:val="both"/>
        <w:rPr>
          <w:rFonts w:ascii="Courier New" w:eastAsia="Times New Roman" w:hAnsi="Courier New" w:cs="Courier New"/>
          <w:sz w:val="28"/>
          <w:szCs w:val="28"/>
          <w:lang w:eastAsia="ru-RU"/>
        </w:rPr>
      </w:pPr>
    </w:p>
    <w:p w:rsidR="005142E9" w:rsidRPr="005142E9" w:rsidRDefault="005142E9" w:rsidP="005142E9">
      <w:pPr>
        <w:spacing w:after="0" w:line="240" w:lineRule="auto"/>
        <w:contextualSpacing/>
        <w:jc w:val="both"/>
        <w:rPr>
          <w:rFonts w:ascii="Times New Roman" w:eastAsia="Times New Roman" w:hAnsi="Times New Roman" w:cs="Times New Roman"/>
          <w:sz w:val="28"/>
          <w:szCs w:val="24"/>
          <w:lang w:eastAsia="ru-RU"/>
        </w:rPr>
      </w:pPr>
    </w:p>
    <w:p w:rsidR="005142E9" w:rsidRPr="005142E9" w:rsidRDefault="005142E9" w:rsidP="005142E9">
      <w:pPr>
        <w:spacing w:after="0" w:line="240" w:lineRule="auto"/>
        <w:contextualSpacing/>
        <w:jc w:val="both"/>
        <w:rPr>
          <w:rFonts w:ascii="Times New Roman" w:eastAsia="Times New Roman" w:hAnsi="Times New Roman" w:cs="Times New Roman"/>
          <w:sz w:val="28"/>
          <w:szCs w:val="24"/>
          <w:lang w:eastAsia="ru-RU"/>
        </w:rPr>
      </w:pPr>
    </w:p>
    <w:p w:rsidR="005142E9" w:rsidRPr="005142E9" w:rsidRDefault="005142E9" w:rsidP="005142E9">
      <w:pPr>
        <w:spacing w:after="0"/>
        <w:contextualSpacing/>
        <w:jc w:val="center"/>
        <w:rPr>
          <w:rFonts w:ascii="Times New Roman" w:eastAsia="Times New Roman" w:hAnsi="Times New Roman" w:cs="Courier New"/>
          <w:sz w:val="28"/>
          <w:szCs w:val="28"/>
          <w:lang w:eastAsia="ru-RU"/>
        </w:rPr>
      </w:pPr>
      <w:r w:rsidRPr="005142E9">
        <w:rPr>
          <w:rFonts w:ascii="Times New Roman" w:eastAsia="Times New Roman" w:hAnsi="Times New Roman" w:cs="Courier New"/>
          <w:sz w:val="28"/>
          <w:szCs w:val="28"/>
          <w:lang w:eastAsia="ru-RU"/>
        </w:rPr>
        <w:t>Глава сельского поселения                                                          П.В.Артеев</w:t>
      </w: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5142E9" w:rsidRPr="005142E9" w:rsidRDefault="005142E9" w:rsidP="005142E9">
      <w:pPr>
        <w:spacing w:after="0" w:line="240" w:lineRule="auto"/>
        <w:jc w:val="center"/>
        <w:rPr>
          <w:rFonts w:ascii="Times New Roman" w:eastAsia="Times New Roman" w:hAnsi="Times New Roman" w:cs="Times New Roman"/>
          <w:b/>
          <w:sz w:val="28"/>
          <w:szCs w:val="20"/>
          <w:lang w:eastAsia="ru-RU"/>
        </w:rPr>
      </w:pPr>
      <w:r w:rsidRPr="005142E9">
        <w:rPr>
          <w:rFonts w:ascii="Times New Roman" w:eastAsia="Times New Roman" w:hAnsi="Times New Roman" w:cs="Times New Roman"/>
          <w:b/>
          <w:sz w:val="28"/>
          <w:szCs w:val="20"/>
          <w:lang w:eastAsia="ru-RU"/>
        </w:rPr>
        <w:t>Ханты-Мансийский автономный    округ - Югра</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Тюменская область</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Березовский район</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Муниципальное  Образование</w:t>
      </w:r>
    </w:p>
    <w:p w:rsidR="005142E9" w:rsidRPr="005142E9" w:rsidRDefault="005142E9" w:rsidP="005142E9">
      <w:pPr>
        <w:spacing w:after="0" w:line="240" w:lineRule="auto"/>
        <w:jc w:val="center"/>
        <w:rPr>
          <w:rFonts w:ascii="Times New Roman" w:eastAsia="Times New Roman" w:hAnsi="Times New Roman" w:cs="Times New Roman"/>
          <w:b/>
          <w:bCs/>
          <w:sz w:val="36"/>
          <w:szCs w:val="24"/>
          <w:lang w:eastAsia="ru-RU"/>
        </w:rPr>
      </w:pPr>
      <w:r w:rsidRPr="005142E9">
        <w:rPr>
          <w:rFonts w:ascii="Times New Roman" w:eastAsia="Times New Roman" w:hAnsi="Times New Roman" w:cs="Times New Roman"/>
          <w:b/>
          <w:bCs/>
          <w:sz w:val="36"/>
          <w:szCs w:val="24"/>
          <w:lang w:eastAsia="ru-RU"/>
        </w:rPr>
        <w:t>Администрация сельского поселения</w:t>
      </w:r>
      <w:r w:rsidRPr="005142E9">
        <w:rPr>
          <w:rFonts w:ascii="Times New Roman" w:eastAsia="Times New Roman" w:hAnsi="Times New Roman" w:cs="Times New Roman"/>
          <w:b/>
          <w:sz w:val="28"/>
          <w:szCs w:val="24"/>
          <w:lang w:eastAsia="ru-RU"/>
        </w:rPr>
        <w:t xml:space="preserve"> </w:t>
      </w:r>
      <w:r w:rsidRPr="005142E9">
        <w:rPr>
          <w:rFonts w:ascii="Times New Roman" w:eastAsia="Times New Roman" w:hAnsi="Times New Roman" w:cs="Times New Roman"/>
          <w:b/>
          <w:bCs/>
          <w:sz w:val="36"/>
          <w:szCs w:val="24"/>
          <w:lang w:eastAsia="ru-RU"/>
        </w:rPr>
        <w:t>Саранпауль</w:t>
      </w:r>
    </w:p>
    <w:p w:rsidR="005142E9" w:rsidRPr="005142E9" w:rsidRDefault="005142E9" w:rsidP="005142E9">
      <w:pPr>
        <w:spacing w:after="0" w:line="240" w:lineRule="auto"/>
        <w:jc w:val="center"/>
        <w:rPr>
          <w:rFonts w:ascii="Times New Roman" w:eastAsia="Times New Roman" w:hAnsi="Times New Roman" w:cs="Times New Roman"/>
          <w:sz w:val="28"/>
          <w:szCs w:val="24"/>
          <w:lang w:eastAsia="ru-RU"/>
        </w:rPr>
      </w:pPr>
    </w:p>
    <w:p w:rsidR="005142E9" w:rsidRPr="005142E9" w:rsidRDefault="005142E9" w:rsidP="005142E9">
      <w:pPr>
        <w:spacing w:after="0" w:line="240" w:lineRule="auto"/>
        <w:jc w:val="center"/>
        <w:rPr>
          <w:rFonts w:ascii="Times New Roman" w:eastAsia="Times New Roman" w:hAnsi="Times New Roman" w:cs="Times New Roman"/>
          <w:b/>
          <w:sz w:val="44"/>
          <w:szCs w:val="24"/>
          <w:lang w:eastAsia="ru-RU"/>
        </w:rPr>
      </w:pPr>
      <w:r w:rsidRPr="005142E9">
        <w:rPr>
          <w:rFonts w:ascii="Times New Roman" w:eastAsia="Times New Roman" w:hAnsi="Times New Roman" w:cs="Times New Roman"/>
          <w:b/>
          <w:sz w:val="44"/>
          <w:szCs w:val="24"/>
          <w:lang w:eastAsia="ru-RU"/>
        </w:rPr>
        <w:t>ПОСТАНОВЛЕНИЕ</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от 23.05.2019г.</w:t>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t xml:space="preserve">                                     </w:t>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t>№ 60</w:t>
      </w:r>
    </w:p>
    <w:p w:rsidR="005142E9" w:rsidRPr="005142E9" w:rsidRDefault="005142E9" w:rsidP="005142E9">
      <w:pPr>
        <w:spacing w:after="0" w:line="48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 Саранпауль</w:t>
      </w:r>
    </w:p>
    <w:p w:rsidR="005142E9" w:rsidRPr="005142E9" w:rsidRDefault="005142E9" w:rsidP="005142E9">
      <w:pPr>
        <w:autoSpaceDE w:val="0"/>
        <w:autoSpaceDN w:val="0"/>
        <w:adjustRightInd w:val="0"/>
        <w:spacing w:after="0" w:line="240" w:lineRule="auto"/>
        <w:ind w:right="5101"/>
        <w:jc w:val="both"/>
        <w:rPr>
          <w:rFonts w:ascii="Times New Roman" w:eastAsia="Times New Roman" w:hAnsi="Times New Roman" w:cs="Times New Roman"/>
          <w:sz w:val="28"/>
          <w:szCs w:val="24"/>
          <w:lang w:eastAsia="ru-RU"/>
        </w:rPr>
      </w:pPr>
      <w:r w:rsidRPr="005142E9">
        <w:rPr>
          <w:rFonts w:ascii="Times New Roman" w:eastAsia="Times New Roman" w:hAnsi="Times New Roman" w:cs="Times New Roman"/>
          <w:sz w:val="28"/>
          <w:szCs w:val="28"/>
          <w:lang w:eastAsia="ru-RU"/>
        </w:rPr>
        <w:t xml:space="preserve">О внесении изменений в приложение к постановлению администрации сельского поселения Саранпауль №112 от 17.12.2018г. </w:t>
      </w:r>
      <w:r w:rsidRPr="005142E9">
        <w:rPr>
          <w:rFonts w:ascii="Times New Roman" w:eastAsia="Times New Roman" w:hAnsi="Times New Roman" w:cs="Times New Roman"/>
          <w:sz w:val="28"/>
          <w:szCs w:val="24"/>
          <w:lang w:eastAsia="ru-RU"/>
        </w:rPr>
        <w:t xml:space="preserve">О </w:t>
      </w:r>
      <w:r w:rsidRPr="005142E9">
        <w:rPr>
          <w:rFonts w:ascii="Times New Roman" w:eastAsia="Times New Roman" w:hAnsi="Times New Roman" w:cs="Times New Roman"/>
          <w:sz w:val="28"/>
          <w:szCs w:val="24"/>
          <w:lang w:eastAsia="ru-RU"/>
        </w:rPr>
        <w:lastRenderedPageBreak/>
        <w:t xml:space="preserve">муниципальной программе </w:t>
      </w:r>
      <w:r w:rsidRPr="005142E9">
        <w:rPr>
          <w:rFonts w:ascii="Times New Roman" w:eastAsia="Times New Roman" w:hAnsi="Times New Roman" w:cs="Times New Roman"/>
          <w:color w:val="000000"/>
          <w:sz w:val="28"/>
          <w:szCs w:val="24"/>
          <w:lang w:eastAsia="ru-RU"/>
        </w:rPr>
        <w:t xml:space="preserve">«Совершенствование муниципального управления в сельском поселении Саранпауль» </w:t>
      </w:r>
    </w:p>
    <w:p w:rsidR="005142E9" w:rsidRPr="005142E9" w:rsidRDefault="005142E9" w:rsidP="005142E9">
      <w:pPr>
        <w:tabs>
          <w:tab w:val="left" w:pos="9923"/>
        </w:tabs>
        <w:spacing w:after="0" w:line="240" w:lineRule="auto"/>
        <w:ind w:firstLine="709"/>
        <w:jc w:val="both"/>
        <w:rPr>
          <w:rFonts w:ascii="Times New Roman" w:eastAsia="Times New Roman" w:hAnsi="Times New Roman" w:cs="Times New Roman"/>
          <w:sz w:val="28"/>
          <w:szCs w:val="28"/>
        </w:rPr>
      </w:pPr>
    </w:p>
    <w:p w:rsidR="005142E9" w:rsidRPr="005142E9" w:rsidRDefault="005142E9" w:rsidP="005142E9">
      <w:pPr>
        <w:spacing w:after="0" w:line="240" w:lineRule="auto"/>
        <w:ind w:firstLine="709"/>
        <w:jc w:val="both"/>
        <w:rPr>
          <w:rFonts w:ascii="Times New Roman" w:eastAsia="Times New Roman" w:hAnsi="Times New Roman" w:cs="Times New Roman"/>
          <w:sz w:val="28"/>
          <w:szCs w:val="24"/>
          <w:lang w:eastAsia="ru-RU"/>
        </w:rPr>
      </w:pPr>
      <w:r w:rsidRPr="005142E9">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w:t>
      </w:r>
      <w:r w:rsidRPr="005142E9">
        <w:rPr>
          <w:rFonts w:ascii="Times New Roman" w:eastAsia="Times New Roman" w:hAnsi="Times New Roman" w:cs="Times New Roman"/>
          <w:sz w:val="28"/>
          <w:szCs w:val="24"/>
          <w:lang w:eastAsia="ru-RU"/>
        </w:rPr>
        <w:t>постановлением администрации сельского поселения Саранпауль от 12.11.2013г. № 32 «Об утверждении порядков разработки, утверждения, реализации и оценки эффективности муниципальных и ведомственных целевых программ сельского поселения Саранпауль»:</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Внести изменения в приложение к постановлению администрации сельского поселения Саранпауль №112 от 17.12.2018г. «О муниципальной программе «</w:t>
      </w:r>
      <w:r w:rsidRPr="005142E9">
        <w:rPr>
          <w:rFonts w:ascii="Times New Roman" w:eastAsia="Times New Roman" w:hAnsi="Times New Roman" w:cs="Times New Roman"/>
          <w:color w:val="000000"/>
          <w:sz w:val="28"/>
          <w:szCs w:val="24"/>
          <w:lang w:eastAsia="ru-RU"/>
        </w:rPr>
        <w:t>Совершенствование муниципального управления в сельском поселении Саранпауль</w:t>
      </w:r>
      <w:r w:rsidRPr="005142E9">
        <w:rPr>
          <w:rFonts w:ascii="Times New Roman" w:eastAsia="Times New Roman" w:hAnsi="Times New Roman" w:cs="Times New Roman"/>
          <w:sz w:val="28"/>
          <w:szCs w:val="28"/>
          <w:lang w:eastAsia="ru-RU"/>
        </w:rPr>
        <w:t>».</w:t>
      </w:r>
    </w:p>
    <w:p w:rsidR="005142E9" w:rsidRPr="005142E9" w:rsidRDefault="005142E9" w:rsidP="00496BFA">
      <w:pPr>
        <w:numPr>
          <w:ilvl w:val="1"/>
          <w:numId w:val="9"/>
        </w:numPr>
        <w:tabs>
          <w:tab w:val="left" w:pos="1276"/>
        </w:tabs>
        <w:spacing w:after="0" w:line="240" w:lineRule="auto"/>
        <w:ind w:left="0" w:firstLine="720"/>
        <w:contextualSpacing/>
        <w:jc w:val="both"/>
        <w:rPr>
          <w:rFonts w:ascii="Times New Roman" w:eastAsia="Times New Roman" w:hAnsi="Times New Roman" w:cs="Times New Roman"/>
          <w:sz w:val="28"/>
          <w:szCs w:val="20"/>
          <w:lang w:eastAsia="ru-RU"/>
        </w:rPr>
      </w:pPr>
      <w:r w:rsidRPr="005142E9">
        <w:rPr>
          <w:rFonts w:ascii="Times New Roman" w:eastAsia="Times New Roman" w:hAnsi="Times New Roman" w:cs="Times New Roman"/>
          <w:sz w:val="28"/>
          <w:szCs w:val="20"/>
          <w:lang w:eastAsia="ru-RU"/>
        </w:rPr>
        <w:t xml:space="preserve">В паспорте муниципальной программы:  </w:t>
      </w:r>
    </w:p>
    <w:p w:rsidR="005142E9" w:rsidRPr="005142E9" w:rsidRDefault="005142E9" w:rsidP="00496BFA">
      <w:pPr>
        <w:numPr>
          <w:ilvl w:val="2"/>
          <w:numId w:val="9"/>
        </w:numPr>
        <w:tabs>
          <w:tab w:val="left" w:pos="1418"/>
        </w:tabs>
        <w:spacing w:after="0" w:line="240" w:lineRule="auto"/>
        <w:ind w:left="0" w:firstLine="709"/>
        <w:contextualSpacing/>
        <w:jc w:val="both"/>
        <w:rPr>
          <w:rFonts w:ascii="Times New Roman" w:eastAsia="Times New Roman" w:hAnsi="Times New Roman" w:cs="Times New Roman"/>
          <w:sz w:val="28"/>
          <w:szCs w:val="20"/>
          <w:lang w:eastAsia="ru-RU"/>
        </w:rPr>
      </w:pPr>
      <w:r w:rsidRPr="005142E9">
        <w:rPr>
          <w:rFonts w:ascii="Times New Roman" w:eastAsia="Times New Roman" w:hAnsi="Times New Roman" w:cs="Times New Roman"/>
          <w:sz w:val="28"/>
          <w:szCs w:val="20"/>
          <w:lang w:eastAsia="ru-RU"/>
        </w:rPr>
        <w:t>Строку «Финансовое обеспечение, в том числе с распределением средств по источникам финансирования, по годам реализации муниципальной программы»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142E9" w:rsidRPr="005142E9" w:rsidTr="005142E9">
        <w:tc>
          <w:tcPr>
            <w:tcW w:w="3085" w:type="dxa"/>
          </w:tcPr>
          <w:p w:rsidR="005142E9" w:rsidRPr="005142E9" w:rsidRDefault="005142E9" w:rsidP="005142E9">
            <w:pPr>
              <w:spacing w:after="0" w:line="240" w:lineRule="auto"/>
              <w:rPr>
                <w:rFonts w:ascii="Times New Roman" w:eastAsia="Times New Roman" w:hAnsi="Times New Roman" w:cs="Times New Roman"/>
                <w:sz w:val="28"/>
                <w:szCs w:val="24"/>
                <w:lang w:eastAsia="ru-RU"/>
              </w:rPr>
            </w:pPr>
            <w:r w:rsidRPr="005142E9">
              <w:rPr>
                <w:rFonts w:ascii="Times New Roman" w:eastAsia="Times New Roman" w:hAnsi="Times New Roman" w:cs="Times New Roman"/>
                <w:sz w:val="28"/>
                <w:szCs w:val="24"/>
                <w:lang w:eastAsia="ru-RU"/>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6662" w:type="dxa"/>
          </w:tcPr>
          <w:p w:rsidR="005142E9" w:rsidRPr="005142E9" w:rsidRDefault="005142E9" w:rsidP="005142E9">
            <w:pPr>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Общий объем финансирования муниципальной программы</w:t>
            </w:r>
            <w:r w:rsidRPr="005142E9">
              <w:rPr>
                <w:rFonts w:ascii="Times New Roman" w:eastAsia="Times New Roman" w:hAnsi="Times New Roman" w:cs="Times New Roman"/>
                <w:b/>
                <w:bCs/>
                <w:sz w:val="28"/>
                <w:szCs w:val="28"/>
                <w:lang w:eastAsia="ar-SA"/>
              </w:rPr>
              <w:t xml:space="preserve"> </w:t>
            </w:r>
            <w:r w:rsidRPr="005142E9">
              <w:rPr>
                <w:rFonts w:ascii="Times New Roman" w:eastAsia="Times New Roman" w:hAnsi="Times New Roman" w:cs="Times New Roman"/>
                <w:sz w:val="28"/>
                <w:szCs w:val="28"/>
                <w:lang w:eastAsia="ru-RU"/>
              </w:rPr>
              <w:t xml:space="preserve"> </w:t>
            </w:r>
            <w:r w:rsidRPr="005142E9">
              <w:rPr>
                <w:rFonts w:ascii="Times New Roman" w:eastAsia="Times New Roman" w:hAnsi="Times New Roman" w:cs="Times New Roman"/>
                <w:bCs/>
                <w:sz w:val="28"/>
                <w:szCs w:val="28"/>
                <w:lang w:eastAsia="ru-RU"/>
              </w:rPr>
              <w:t>«</w:t>
            </w:r>
            <w:r w:rsidRPr="005142E9">
              <w:rPr>
                <w:rFonts w:ascii="Times New Roman" w:eastAsia="Times New Roman" w:hAnsi="Times New Roman" w:cs="Times New Roman"/>
                <w:color w:val="000000"/>
                <w:sz w:val="28"/>
                <w:szCs w:val="28"/>
                <w:lang w:eastAsia="ru-RU"/>
              </w:rPr>
              <w:t>Совершенствование муниципального управления в сельском поселении Саранпауль</w:t>
            </w:r>
            <w:r w:rsidRPr="005142E9">
              <w:rPr>
                <w:rFonts w:ascii="Times New Roman" w:eastAsia="Times New Roman" w:hAnsi="Times New Roman" w:cs="Times New Roman"/>
                <w:sz w:val="28"/>
                <w:szCs w:val="28"/>
                <w:lang w:eastAsia="ru-RU"/>
              </w:rPr>
              <w:t>» на весь общий прогнозный объем финансирования равен 432 664,6 тыс. руб., в том числе за счет средств бюджета сельского поселения Саранпауль – 432 664,6 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5142E9">
              <w:rPr>
                <w:rFonts w:ascii="Times New Roman" w:eastAsia="Times New Roman" w:hAnsi="Times New Roman" w:cs="Times New Roman"/>
                <w:bCs/>
                <w:sz w:val="28"/>
                <w:szCs w:val="28"/>
                <w:lang w:eastAsia="ar-SA"/>
              </w:rPr>
              <w:t>в том числе:</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142E9">
              <w:rPr>
                <w:rFonts w:ascii="Times New Roman" w:eastAsia="Times New Roman" w:hAnsi="Times New Roman" w:cs="Times New Roman"/>
                <w:bCs/>
                <w:sz w:val="28"/>
                <w:szCs w:val="28"/>
                <w:lang w:eastAsia="ar-SA"/>
              </w:rPr>
              <w:t xml:space="preserve">-в 2019 году – 35 446,8 тыс. рублей, в том числе </w:t>
            </w:r>
            <w:r w:rsidRPr="005142E9">
              <w:rPr>
                <w:rFonts w:ascii="Times New Roman" w:eastAsia="Times New Roman" w:hAnsi="Times New Roman" w:cs="Times New Roman"/>
                <w:sz w:val="28"/>
                <w:szCs w:val="28"/>
                <w:lang w:eastAsia="ru-RU"/>
              </w:rPr>
              <w:t>за счет средств бюджета сельского поселения Саранпауль – 35 446,8 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2020 году – 33 103,8  тыс. рублей, в том числе </w:t>
            </w:r>
            <w:r w:rsidRPr="005142E9">
              <w:rPr>
                <w:rFonts w:ascii="Times New Roman" w:eastAsia="Times New Roman" w:hAnsi="Times New Roman" w:cs="Times New Roman"/>
                <w:sz w:val="28"/>
                <w:szCs w:val="28"/>
                <w:lang w:eastAsia="ru-RU"/>
              </w:rPr>
              <w:t>за счет средств бюджета сельского поселения Саранпауль – 33 103,8 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2021 году – 33 158,8 тыс. рублей, в том числе </w:t>
            </w:r>
            <w:r w:rsidRPr="005142E9">
              <w:rPr>
                <w:rFonts w:ascii="Times New Roman" w:eastAsia="Times New Roman" w:hAnsi="Times New Roman" w:cs="Times New Roman"/>
                <w:sz w:val="28"/>
                <w:szCs w:val="28"/>
                <w:lang w:eastAsia="ru-RU"/>
              </w:rPr>
              <w:t xml:space="preserve">за счет средств бюджета сельского поселения Саранпауль – </w:t>
            </w:r>
            <w:r w:rsidRPr="005142E9">
              <w:rPr>
                <w:rFonts w:ascii="Times New Roman" w:eastAsia="Times New Roman" w:hAnsi="Times New Roman" w:cs="Times New Roman"/>
                <w:bCs/>
                <w:sz w:val="28"/>
                <w:szCs w:val="28"/>
                <w:lang w:eastAsia="ar-SA"/>
              </w:rPr>
              <w:t xml:space="preserve">33 158,8 </w:t>
            </w:r>
            <w:r w:rsidRPr="005142E9">
              <w:rPr>
                <w:rFonts w:ascii="Times New Roman" w:eastAsia="Times New Roman" w:hAnsi="Times New Roman" w:cs="Times New Roman"/>
                <w:sz w:val="28"/>
                <w:szCs w:val="28"/>
                <w:lang w:eastAsia="ru-RU"/>
              </w:rPr>
              <w:t>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2022 году – 36 772,8 тыс. рублей, в том числе </w:t>
            </w:r>
            <w:r w:rsidRPr="005142E9">
              <w:rPr>
                <w:rFonts w:ascii="Times New Roman" w:eastAsia="Times New Roman" w:hAnsi="Times New Roman" w:cs="Times New Roman"/>
                <w:sz w:val="28"/>
                <w:szCs w:val="28"/>
                <w:lang w:eastAsia="ru-RU"/>
              </w:rPr>
              <w:t>за счет средств бюджета сельского поселения Саранпауль – 36 772,8</w:t>
            </w:r>
            <w:r w:rsidRPr="005142E9">
              <w:rPr>
                <w:rFonts w:ascii="Times New Roman" w:eastAsia="Times New Roman" w:hAnsi="Times New Roman" w:cs="Times New Roman"/>
                <w:bCs/>
                <w:sz w:val="28"/>
                <w:szCs w:val="28"/>
                <w:lang w:eastAsia="ar-SA"/>
              </w:rPr>
              <w:t xml:space="preserve"> </w:t>
            </w:r>
            <w:r w:rsidRPr="005142E9">
              <w:rPr>
                <w:rFonts w:ascii="Times New Roman" w:eastAsia="Times New Roman" w:hAnsi="Times New Roman" w:cs="Times New Roman"/>
                <w:sz w:val="28"/>
                <w:szCs w:val="28"/>
                <w:lang w:eastAsia="ru-RU"/>
              </w:rPr>
              <w:t>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2023 году – 36 772,8 тыс. рублей, в том числе </w:t>
            </w:r>
            <w:r w:rsidRPr="005142E9">
              <w:rPr>
                <w:rFonts w:ascii="Times New Roman" w:eastAsia="Times New Roman" w:hAnsi="Times New Roman" w:cs="Times New Roman"/>
                <w:sz w:val="28"/>
                <w:szCs w:val="28"/>
                <w:lang w:eastAsia="ru-RU"/>
              </w:rPr>
              <w:t>за счет средств бюджета сельского поселения Саранпауль – 36 772,8</w:t>
            </w:r>
            <w:r w:rsidRPr="005142E9">
              <w:rPr>
                <w:rFonts w:ascii="Times New Roman" w:eastAsia="Times New Roman" w:hAnsi="Times New Roman" w:cs="Times New Roman"/>
                <w:bCs/>
                <w:sz w:val="28"/>
                <w:szCs w:val="28"/>
                <w:lang w:eastAsia="ar-SA"/>
              </w:rPr>
              <w:t xml:space="preserve"> </w:t>
            </w:r>
            <w:r w:rsidRPr="005142E9">
              <w:rPr>
                <w:rFonts w:ascii="Times New Roman" w:eastAsia="Times New Roman" w:hAnsi="Times New Roman" w:cs="Times New Roman"/>
                <w:sz w:val="28"/>
                <w:szCs w:val="28"/>
                <w:lang w:eastAsia="ru-RU"/>
              </w:rPr>
              <w:t>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2024 году – 36 772,8 тыс. рублей, в том числе </w:t>
            </w:r>
            <w:r w:rsidRPr="005142E9">
              <w:rPr>
                <w:rFonts w:ascii="Times New Roman" w:eastAsia="Times New Roman" w:hAnsi="Times New Roman" w:cs="Times New Roman"/>
                <w:sz w:val="28"/>
                <w:szCs w:val="28"/>
                <w:lang w:eastAsia="ru-RU"/>
              </w:rPr>
              <w:t xml:space="preserve">за счет средств бюджета сельского поселения </w:t>
            </w:r>
            <w:r w:rsidRPr="005142E9">
              <w:rPr>
                <w:rFonts w:ascii="Times New Roman" w:eastAsia="Times New Roman" w:hAnsi="Times New Roman" w:cs="Times New Roman"/>
                <w:sz w:val="28"/>
                <w:szCs w:val="28"/>
                <w:lang w:eastAsia="ru-RU"/>
              </w:rPr>
              <w:lastRenderedPageBreak/>
              <w:t>Саранпауль – 36 772,8</w:t>
            </w:r>
            <w:r w:rsidRPr="005142E9">
              <w:rPr>
                <w:rFonts w:ascii="Times New Roman" w:eastAsia="Times New Roman" w:hAnsi="Times New Roman" w:cs="Times New Roman"/>
                <w:bCs/>
                <w:sz w:val="28"/>
                <w:szCs w:val="28"/>
                <w:lang w:eastAsia="ar-SA"/>
              </w:rPr>
              <w:t xml:space="preserve"> </w:t>
            </w:r>
            <w:r w:rsidRPr="005142E9">
              <w:rPr>
                <w:rFonts w:ascii="Times New Roman" w:eastAsia="Times New Roman" w:hAnsi="Times New Roman" w:cs="Times New Roman"/>
                <w:sz w:val="28"/>
                <w:szCs w:val="28"/>
                <w:lang w:eastAsia="ru-RU"/>
              </w:rPr>
              <w:t>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2025 году – 36 772,8 тыс. рублей, в том числе </w:t>
            </w:r>
            <w:r w:rsidRPr="005142E9">
              <w:rPr>
                <w:rFonts w:ascii="Times New Roman" w:eastAsia="Times New Roman" w:hAnsi="Times New Roman" w:cs="Times New Roman"/>
                <w:sz w:val="28"/>
                <w:szCs w:val="28"/>
                <w:lang w:eastAsia="ru-RU"/>
              </w:rPr>
              <w:t>за счет средств бюджета сельского поселения Саранпауль – 36 772,8</w:t>
            </w:r>
            <w:r w:rsidRPr="005142E9">
              <w:rPr>
                <w:rFonts w:ascii="Times New Roman" w:eastAsia="Times New Roman" w:hAnsi="Times New Roman" w:cs="Times New Roman"/>
                <w:bCs/>
                <w:sz w:val="28"/>
                <w:szCs w:val="28"/>
                <w:lang w:eastAsia="ar-SA"/>
              </w:rPr>
              <w:t xml:space="preserve"> </w:t>
            </w:r>
            <w:r w:rsidRPr="005142E9">
              <w:rPr>
                <w:rFonts w:ascii="Times New Roman" w:eastAsia="Times New Roman" w:hAnsi="Times New Roman" w:cs="Times New Roman"/>
                <w:sz w:val="28"/>
                <w:szCs w:val="28"/>
                <w:lang w:eastAsia="ru-RU"/>
              </w:rPr>
              <w:t>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2026 – 2030  г.г. – 183 864,0  тыс. рублей, в том числе </w:t>
            </w:r>
            <w:r w:rsidRPr="005142E9">
              <w:rPr>
                <w:rFonts w:ascii="Times New Roman" w:eastAsia="Times New Roman" w:hAnsi="Times New Roman" w:cs="Times New Roman"/>
                <w:sz w:val="28"/>
                <w:szCs w:val="28"/>
                <w:lang w:eastAsia="ru-RU"/>
              </w:rPr>
              <w:t xml:space="preserve">за счет средств бюджета сельского поселения Саранпауль – </w:t>
            </w:r>
            <w:r w:rsidRPr="005142E9">
              <w:rPr>
                <w:rFonts w:ascii="Times New Roman" w:eastAsia="Times New Roman" w:hAnsi="Times New Roman" w:cs="Times New Roman"/>
                <w:bCs/>
                <w:sz w:val="28"/>
                <w:szCs w:val="28"/>
                <w:lang w:eastAsia="ar-SA"/>
              </w:rPr>
              <w:t xml:space="preserve">183 864,0 </w:t>
            </w:r>
            <w:r w:rsidRPr="005142E9">
              <w:rPr>
                <w:rFonts w:ascii="Times New Roman" w:eastAsia="Times New Roman" w:hAnsi="Times New Roman" w:cs="Times New Roman"/>
                <w:sz w:val="28"/>
                <w:szCs w:val="28"/>
                <w:lang w:eastAsia="ru-RU"/>
              </w:rPr>
              <w:t>тыс. руб.</w:t>
            </w:r>
          </w:p>
          <w:p w:rsidR="005142E9" w:rsidRPr="005142E9" w:rsidRDefault="005142E9" w:rsidP="005142E9">
            <w:pPr>
              <w:spacing w:after="0" w:line="240" w:lineRule="auto"/>
              <w:jc w:val="both"/>
              <w:rPr>
                <w:rFonts w:ascii="Times New Roman" w:eastAsia="Times New Roman" w:hAnsi="Times New Roman" w:cs="Times New Roman"/>
                <w:sz w:val="28"/>
                <w:szCs w:val="24"/>
                <w:lang w:eastAsia="ru-RU"/>
              </w:rPr>
            </w:pPr>
            <w:r w:rsidRPr="005142E9">
              <w:rPr>
                <w:rFonts w:ascii="Times New Roman" w:eastAsia="Times New Roman" w:hAnsi="Times New Roman" w:cs="Times New Roman"/>
                <w:bCs/>
                <w:sz w:val="28"/>
                <w:szCs w:val="28"/>
                <w:lang w:eastAsia="ar-SA"/>
              </w:rPr>
              <w:t>Для реализации мероприятий Программы могут привлекаться средства бюджета Ханты - Мансийского автономного округа – Югры, бюджета Березовского района в виде дотаций на поддержку мер по обеспечению сбалансированности бюджетов. Объемы финансирования мероприятий при необходимости подлежат корректировке.</w:t>
            </w:r>
          </w:p>
        </w:tc>
      </w:tr>
    </w:tbl>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lastRenderedPageBreak/>
        <w:t>Приложение 2 к муниципальной программе «</w:t>
      </w:r>
      <w:r w:rsidRPr="005142E9">
        <w:rPr>
          <w:rFonts w:ascii="Times New Roman" w:eastAsia="Times New Roman" w:hAnsi="Times New Roman" w:cs="Times New Roman"/>
          <w:color w:val="000000"/>
          <w:sz w:val="28"/>
          <w:szCs w:val="28"/>
          <w:lang w:eastAsia="ru-RU"/>
        </w:rPr>
        <w:t>Совершенствование муниципального управления в сельском поселении Саранпауль</w:t>
      </w:r>
      <w:r w:rsidRPr="005142E9">
        <w:rPr>
          <w:rFonts w:ascii="Times New Roman" w:eastAsia="Times New Roman" w:hAnsi="Times New Roman" w:cs="Times New Roman"/>
          <w:sz w:val="28"/>
          <w:szCs w:val="28"/>
          <w:lang w:eastAsia="ru-RU"/>
        </w:rPr>
        <w:t>»  изложить в следующей редакции согласно приложению 1 к настоящему Постановлению.</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Обнародовать настоящее постановление и разместить на официальном сайте сельского поселения Саранпауль.</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Настоящее постановление вступает в силу после его официального обнародования.</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5142E9" w:rsidRPr="005142E9" w:rsidRDefault="005142E9" w:rsidP="005142E9">
      <w:pPr>
        <w:tabs>
          <w:tab w:val="left" w:pos="993"/>
          <w:tab w:val="left" w:pos="1134"/>
        </w:tabs>
        <w:spacing w:after="0" w:line="240" w:lineRule="auto"/>
        <w:jc w:val="both"/>
        <w:rPr>
          <w:rFonts w:ascii="Times New Roman" w:eastAsia="Times New Roman" w:hAnsi="Times New Roman" w:cs="Times New Roman"/>
          <w:sz w:val="28"/>
          <w:szCs w:val="28"/>
          <w:lang w:eastAsia="ru-RU"/>
        </w:rPr>
      </w:pPr>
    </w:p>
    <w:p w:rsidR="005142E9" w:rsidRPr="005142E9" w:rsidRDefault="005142E9" w:rsidP="005142E9">
      <w:pPr>
        <w:spacing w:after="0" w:line="240" w:lineRule="auto"/>
        <w:contextualSpacing/>
        <w:jc w:val="both"/>
        <w:rPr>
          <w:rFonts w:ascii="Times New Roman" w:eastAsia="Times New Roman" w:hAnsi="Times New Roman" w:cs="Times New Roman"/>
          <w:sz w:val="28"/>
          <w:szCs w:val="24"/>
          <w:lang w:eastAsia="ru-RU"/>
        </w:rPr>
      </w:pPr>
    </w:p>
    <w:p w:rsidR="005142E9" w:rsidRPr="005142E9" w:rsidRDefault="005142E9" w:rsidP="005142E9">
      <w:pPr>
        <w:spacing w:after="0" w:line="240" w:lineRule="auto"/>
        <w:contextualSpacing/>
        <w:jc w:val="both"/>
        <w:rPr>
          <w:rFonts w:ascii="Times New Roman" w:eastAsia="Times New Roman" w:hAnsi="Times New Roman" w:cs="Times New Roman"/>
          <w:sz w:val="28"/>
          <w:szCs w:val="24"/>
          <w:lang w:eastAsia="ru-RU"/>
        </w:rPr>
      </w:pPr>
    </w:p>
    <w:p w:rsidR="005142E9" w:rsidRPr="005142E9" w:rsidRDefault="005142E9" w:rsidP="005142E9">
      <w:pPr>
        <w:spacing w:after="0"/>
        <w:contextualSpacing/>
        <w:rPr>
          <w:rFonts w:ascii="Calibri" w:eastAsia="Times New Roman" w:hAnsi="Calibri" w:cs="Times New Roman"/>
          <w:lang w:eastAsia="ru-RU"/>
        </w:rPr>
      </w:pPr>
      <w:r w:rsidRPr="005142E9">
        <w:rPr>
          <w:rFonts w:ascii="Times New Roman" w:eastAsia="Times New Roman" w:hAnsi="Times New Roman" w:cs="Times New Roman"/>
          <w:sz w:val="28"/>
          <w:szCs w:val="28"/>
          <w:lang w:eastAsia="ru-RU"/>
        </w:rPr>
        <w:t>Глава сельского поселения                                                          П.В.Артеев</w:t>
      </w:r>
    </w:p>
    <w:p w:rsidR="005142E9" w:rsidRPr="005142E9" w:rsidRDefault="005142E9" w:rsidP="005142E9">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5142E9" w:rsidRPr="005142E9" w:rsidRDefault="005142E9" w:rsidP="005142E9">
      <w:pPr>
        <w:spacing w:after="0" w:line="240" w:lineRule="auto"/>
        <w:jc w:val="center"/>
        <w:rPr>
          <w:rFonts w:ascii="Times New Roman" w:eastAsia="Times New Roman" w:hAnsi="Times New Roman" w:cs="Times New Roman"/>
          <w:b/>
          <w:sz w:val="28"/>
          <w:szCs w:val="20"/>
          <w:lang w:eastAsia="ru-RU"/>
        </w:rPr>
      </w:pPr>
      <w:r w:rsidRPr="005142E9">
        <w:rPr>
          <w:rFonts w:ascii="Times New Roman" w:eastAsia="Times New Roman" w:hAnsi="Times New Roman" w:cs="Times New Roman"/>
          <w:b/>
          <w:sz w:val="28"/>
          <w:szCs w:val="20"/>
          <w:lang w:eastAsia="ru-RU"/>
        </w:rPr>
        <w:t>Ханты-Мансийский автономный    округ - Югра</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Тюменская область</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Березовский район</w:t>
      </w:r>
    </w:p>
    <w:p w:rsidR="005142E9" w:rsidRPr="005142E9" w:rsidRDefault="005142E9" w:rsidP="005142E9">
      <w:pPr>
        <w:spacing w:after="0" w:line="240" w:lineRule="auto"/>
        <w:jc w:val="center"/>
        <w:rPr>
          <w:rFonts w:ascii="Times New Roman" w:eastAsia="Times New Roman" w:hAnsi="Times New Roman" w:cs="Times New Roman"/>
          <w:b/>
          <w:sz w:val="28"/>
          <w:szCs w:val="24"/>
          <w:lang w:eastAsia="ru-RU"/>
        </w:rPr>
      </w:pPr>
      <w:r w:rsidRPr="005142E9">
        <w:rPr>
          <w:rFonts w:ascii="Times New Roman" w:eastAsia="Times New Roman" w:hAnsi="Times New Roman" w:cs="Times New Roman"/>
          <w:b/>
          <w:sz w:val="28"/>
          <w:szCs w:val="24"/>
          <w:lang w:eastAsia="ru-RU"/>
        </w:rPr>
        <w:t>Муниципальное  Образование</w:t>
      </w:r>
    </w:p>
    <w:p w:rsidR="005142E9" w:rsidRPr="005142E9" w:rsidRDefault="005142E9" w:rsidP="005142E9">
      <w:pPr>
        <w:spacing w:after="0" w:line="240" w:lineRule="auto"/>
        <w:jc w:val="center"/>
        <w:rPr>
          <w:rFonts w:ascii="Times New Roman" w:eastAsia="Times New Roman" w:hAnsi="Times New Roman" w:cs="Times New Roman"/>
          <w:b/>
          <w:bCs/>
          <w:sz w:val="36"/>
          <w:szCs w:val="24"/>
          <w:lang w:eastAsia="ru-RU"/>
        </w:rPr>
      </w:pPr>
      <w:r w:rsidRPr="005142E9">
        <w:rPr>
          <w:rFonts w:ascii="Times New Roman" w:eastAsia="Times New Roman" w:hAnsi="Times New Roman" w:cs="Times New Roman"/>
          <w:b/>
          <w:bCs/>
          <w:sz w:val="36"/>
          <w:szCs w:val="24"/>
          <w:lang w:eastAsia="ru-RU"/>
        </w:rPr>
        <w:t>Администрация сельского поселения</w:t>
      </w:r>
      <w:r w:rsidRPr="005142E9">
        <w:rPr>
          <w:rFonts w:ascii="Times New Roman" w:eastAsia="Times New Roman" w:hAnsi="Times New Roman" w:cs="Times New Roman"/>
          <w:b/>
          <w:sz w:val="28"/>
          <w:szCs w:val="24"/>
          <w:lang w:eastAsia="ru-RU"/>
        </w:rPr>
        <w:t xml:space="preserve"> </w:t>
      </w:r>
      <w:r w:rsidRPr="005142E9">
        <w:rPr>
          <w:rFonts w:ascii="Times New Roman" w:eastAsia="Times New Roman" w:hAnsi="Times New Roman" w:cs="Times New Roman"/>
          <w:b/>
          <w:bCs/>
          <w:sz w:val="36"/>
          <w:szCs w:val="24"/>
          <w:lang w:eastAsia="ru-RU"/>
        </w:rPr>
        <w:t>Саранпауль</w:t>
      </w:r>
    </w:p>
    <w:p w:rsidR="005142E9" w:rsidRPr="005142E9" w:rsidRDefault="005142E9" w:rsidP="005142E9">
      <w:pPr>
        <w:spacing w:after="0" w:line="240" w:lineRule="auto"/>
        <w:jc w:val="center"/>
        <w:rPr>
          <w:rFonts w:ascii="Times New Roman" w:eastAsia="Times New Roman" w:hAnsi="Times New Roman" w:cs="Times New Roman"/>
          <w:sz w:val="28"/>
          <w:szCs w:val="24"/>
          <w:lang w:eastAsia="ru-RU"/>
        </w:rPr>
      </w:pPr>
    </w:p>
    <w:p w:rsidR="005142E9" w:rsidRPr="005142E9" w:rsidRDefault="005142E9" w:rsidP="005142E9">
      <w:pPr>
        <w:spacing w:after="0" w:line="240" w:lineRule="auto"/>
        <w:jc w:val="center"/>
        <w:rPr>
          <w:rFonts w:ascii="Times New Roman" w:eastAsia="Times New Roman" w:hAnsi="Times New Roman" w:cs="Times New Roman"/>
          <w:b/>
          <w:sz w:val="44"/>
          <w:szCs w:val="24"/>
          <w:lang w:eastAsia="ru-RU"/>
        </w:rPr>
      </w:pPr>
      <w:r w:rsidRPr="005142E9">
        <w:rPr>
          <w:rFonts w:ascii="Times New Roman" w:eastAsia="Times New Roman" w:hAnsi="Times New Roman" w:cs="Times New Roman"/>
          <w:b/>
          <w:sz w:val="44"/>
          <w:szCs w:val="24"/>
          <w:lang w:eastAsia="ru-RU"/>
        </w:rPr>
        <w:t>ПОСТАНОВЛЕНИЕ</w:t>
      </w:r>
    </w:p>
    <w:p w:rsidR="005142E9" w:rsidRPr="005142E9" w:rsidRDefault="005142E9" w:rsidP="005142E9">
      <w:pPr>
        <w:spacing w:after="0" w:line="24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от 23.05.2019г.</w:t>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t xml:space="preserve">                                     </w:t>
      </w:r>
      <w:r w:rsidRPr="005142E9">
        <w:rPr>
          <w:rFonts w:ascii="Times New Roman" w:eastAsia="Times New Roman" w:hAnsi="Times New Roman" w:cs="Times New Roman"/>
          <w:sz w:val="28"/>
          <w:szCs w:val="28"/>
          <w:lang w:eastAsia="ru-RU"/>
        </w:rPr>
        <w:tab/>
      </w:r>
      <w:r w:rsidRPr="005142E9">
        <w:rPr>
          <w:rFonts w:ascii="Times New Roman" w:eastAsia="Times New Roman" w:hAnsi="Times New Roman" w:cs="Times New Roman"/>
          <w:sz w:val="28"/>
          <w:szCs w:val="28"/>
          <w:lang w:eastAsia="ru-RU"/>
        </w:rPr>
        <w:tab/>
        <w:t>№ 61</w:t>
      </w:r>
    </w:p>
    <w:p w:rsidR="005142E9" w:rsidRPr="005142E9" w:rsidRDefault="005142E9" w:rsidP="005142E9">
      <w:pPr>
        <w:spacing w:after="0" w:line="480" w:lineRule="auto"/>
        <w:rPr>
          <w:rFonts w:ascii="Times New Roman" w:eastAsia="Times New Roman" w:hAnsi="Times New Roman" w:cs="Times New Roman"/>
          <w:sz w:val="28"/>
          <w:szCs w:val="28"/>
          <w:lang w:eastAsia="ru-RU"/>
        </w:rPr>
      </w:pPr>
      <w:r w:rsidRPr="005142E9">
        <w:rPr>
          <w:rFonts w:ascii="Times New Roman" w:eastAsia="Times New Roman" w:hAnsi="Times New Roman" w:cs="Times New Roman"/>
          <w:sz w:val="28"/>
          <w:szCs w:val="28"/>
          <w:lang w:eastAsia="ru-RU"/>
        </w:rPr>
        <w:t>с. Саранпауль</w:t>
      </w:r>
    </w:p>
    <w:p w:rsidR="005142E9" w:rsidRPr="005142E9" w:rsidRDefault="005142E9" w:rsidP="005142E9">
      <w:pPr>
        <w:widowControl w:val="0"/>
        <w:autoSpaceDE w:val="0"/>
        <w:autoSpaceDN w:val="0"/>
        <w:adjustRightInd w:val="0"/>
        <w:spacing w:after="0" w:line="240" w:lineRule="auto"/>
        <w:rPr>
          <w:rFonts w:ascii="Times New Roman" w:eastAsia="Times New Roman" w:hAnsi="Times New Roman" w:cs="Times New Roman"/>
          <w:bCs/>
          <w:sz w:val="32"/>
          <w:szCs w:val="28"/>
        </w:rPr>
      </w:pPr>
    </w:p>
    <w:p w:rsidR="005142E9" w:rsidRPr="005142E9" w:rsidRDefault="005142E9" w:rsidP="005142E9">
      <w:pPr>
        <w:spacing w:after="0" w:line="240" w:lineRule="auto"/>
        <w:ind w:right="4412"/>
        <w:jc w:val="both"/>
        <w:rPr>
          <w:rFonts w:ascii="Times New Roman" w:eastAsia="Times New Roman" w:hAnsi="Times New Roman" w:cs="Times New Roman"/>
          <w:sz w:val="28"/>
          <w:szCs w:val="28"/>
        </w:rPr>
      </w:pPr>
      <w:r w:rsidRPr="005142E9">
        <w:rPr>
          <w:rFonts w:ascii="Times New Roman" w:eastAsia="Times New Roman" w:hAnsi="Times New Roman" w:cs="Times New Roman"/>
          <w:sz w:val="28"/>
          <w:szCs w:val="28"/>
        </w:rPr>
        <w:t xml:space="preserve">О внесении изменений в приложение к постановлению администрации сельского поселения Саранпауль №116 от </w:t>
      </w:r>
      <w:r w:rsidRPr="005142E9">
        <w:rPr>
          <w:rFonts w:ascii="Times New Roman" w:eastAsia="Times New Roman" w:hAnsi="Times New Roman" w:cs="Times New Roman"/>
          <w:sz w:val="28"/>
          <w:szCs w:val="28"/>
        </w:rPr>
        <w:lastRenderedPageBreak/>
        <w:t xml:space="preserve">17.12.2018г. «О муниципальной программе «Защита населения и территории от чрезвычайных ситуаций, обеспечение пожарной безопасности в сельском поселении Саранпауль» </w:t>
      </w:r>
    </w:p>
    <w:p w:rsidR="005142E9" w:rsidRPr="005142E9" w:rsidRDefault="005142E9" w:rsidP="005142E9">
      <w:pPr>
        <w:spacing w:after="0" w:line="240" w:lineRule="auto"/>
        <w:ind w:right="4412"/>
        <w:jc w:val="both"/>
        <w:rPr>
          <w:rFonts w:ascii="Times New Roman" w:eastAsia="Times New Roman" w:hAnsi="Times New Roman" w:cs="Times New Roman"/>
          <w:sz w:val="24"/>
          <w:szCs w:val="28"/>
        </w:rPr>
      </w:pPr>
    </w:p>
    <w:p w:rsidR="005142E9" w:rsidRPr="005142E9" w:rsidRDefault="005142E9" w:rsidP="005142E9">
      <w:pPr>
        <w:spacing w:after="0" w:line="240" w:lineRule="auto"/>
        <w:ind w:right="4412"/>
        <w:jc w:val="both"/>
        <w:rPr>
          <w:rFonts w:ascii="Times New Roman" w:eastAsia="Times New Roman" w:hAnsi="Times New Roman" w:cs="Times New Roman"/>
          <w:bCs/>
          <w:sz w:val="28"/>
          <w:szCs w:val="28"/>
        </w:rPr>
      </w:pPr>
    </w:p>
    <w:p w:rsidR="005142E9" w:rsidRPr="005142E9" w:rsidRDefault="005142E9" w:rsidP="005142E9">
      <w:pPr>
        <w:ind w:firstLine="709"/>
        <w:jc w:val="both"/>
        <w:rPr>
          <w:rFonts w:ascii="Times New Roman" w:eastAsia="Times New Roman" w:hAnsi="Times New Roman" w:cs="Times New Roman"/>
          <w:sz w:val="28"/>
          <w:szCs w:val="28"/>
        </w:rPr>
      </w:pPr>
      <w:r w:rsidRPr="005142E9">
        <w:rPr>
          <w:rFonts w:ascii="Times New Roman" w:eastAsia="Times New Roman" w:hAnsi="Times New Roman" w:cs="Times New Roman"/>
          <w:sz w:val="28"/>
          <w:szCs w:val="28"/>
        </w:rPr>
        <w:t>В соответствии со статьей 179 Бюджетного кодекса Российской Федерации, постановлением администрации сельского поселения Саранпауль от 12.11.2013г. № 32 «Об утверждении порядков разработки, утверждения, реализации и оценки эффективности муниципальных и ведомственных целевых программ сельского поселения Саранпауль»:</w:t>
      </w:r>
    </w:p>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rPr>
      </w:pPr>
      <w:r w:rsidRPr="005142E9">
        <w:rPr>
          <w:rFonts w:ascii="Times New Roman" w:eastAsia="Times New Roman" w:hAnsi="Times New Roman" w:cs="Times New Roman"/>
          <w:sz w:val="28"/>
          <w:szCs w:val="28"/>
        </w:rPr>
        <w:t>Внести изменения в приложение к постановлению администрации сельского поселения Саранпауль №116 от 17.12.2018г. «О муниципальной программе «Защита населения и территории от чрезвычайных ситуаций, обеспечение пожарной безопасности в сельском поселении Саранпауль».</w:t>
      </w:r>
    </w:p>
    <w:p w:rsidR="005142E9" w:rsidRPr="005142E9" w:rsidRDefault="005142E9" w:rsidP="00496BFA">
      <w:pPr>
        <w:numPr>
          <w:ilvl w:val="1"/>
          <w:numId w:val="9"/>
        </w:numPr>
        <w:tabs>
          <w:tab w:val="left" w:pos="1276"/>
        </w:tabs>
        <w:ind w:left="0" w:firstLine="720"/>
        <w:contextualSpacing/>
        <w:jc w:val="both"/>
        <w:rPr>
          <w:rFonts w:ascii="Times New Roman" w:eastAsia="Calibri" w:hAnsi="Times New Roman" w:cs="Times New Roman"/>
          <w:sz w:val="28"/>
        </w:rPr>
      </w:pPr>
      <w:r w:rsidRPr="005142E9">
        <w:rPr>
          <w:rFonts w:ascii="Times New Roman" w:eastAsia="Calibri" w:hAnsi="Times New Roman" w:cs="Times New Roman"/>
          <w:sz w:val="28"/>
        </w:rPr>
        <w:t xml:space="preserve">В паспорте муниципальной программы:  </w:t>
      </w:r>
    </w:p>
    <w:p w:rsidR="005142E9" w:rsidRPr="005142E9" w:rsidRDefault="005142E9" w:rsidP="00496BFA">
      <w:pPr>
        <w:numPr>
          <w:ilvl w:val="2"/>
          <w:numId w:val="9"/>
        </w:numPr>
        <w:tabs>
          <w:tab w:val="left" w:pos="1418"/>
        </w:tabs>
        <w:spacing w:after="0" w:line="240" w:lineRule="auto"/>
        <w:ind w:left="0" w:firstLine="709"/>
        <w:contextualSpacing/>
        <w:jc w:val="both"/>
        <w:rPr>
          <w:rFonts w:ascii="Times New Roman" w:eastAsia="Calibri" w:hAnsi="Times New Roman" w:cs="Times New Roman"/>
          <w:sz w:val="28"/>
        </w:rPr>
      </w:pPr>
      <w:r w:rsidRPr="005142E9">
        <w:rPr>
          <w:rFonts w:ascii="Times New Roman" w:eastAsia="Calibri" w:hAnsi="Times New Roman" w:cs="Times New Roman"/>
          <w:sz w:val="28"/>
        </w:rPr>
        <w:t>Строку «Финансовое обеспечение, в том числе с распределением средств по источникам финансирования, по годам реализации муниципальной программы»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142E9" w:rsidRPr="005142E9" w:rsidTr="005142E9">
        <w:tc>
          <w:tcPr>
            <w:tcW w:w="3085" w:type="dxa"/>
          </w:tcPr>
          <w:p w:rsidR="005142E9" w:rsidRPr="005142E9" w:rsidRDefault="005142E9" w:rsidP="005142E9">
            <w:pPr>
              <w:rPr>
                <w:rFonts w:ascii="Times New Roman" w:eastAsia="Times New Roman" w:hAnsi="Times New Roman" w:cs="Times New Roman"/>
                <w:sz w:val="28"/>
                <w:szCs w:val="28"/>
              </w:rPr>
            </w:pPr>
            <w:r w:rsidRPr="005142E9">
              <w:rPr>
                <w:rFonts w:ascii="Times New Roman" w:eastAsia="Times New Roman" w:hAnsi="Times New Roman" w:cs="Times New Roman"/>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6662" w:type="dxa"/>
          </w:tcPr>
          <w:p w:rsidR="005142E9" w:rsidRPr="005142E9" w:rsidRDefault="005142E9" w:rsidP="005142E9">
            <w:pPr>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Общий объем финансирования муниципальной программы</w:t>
            </w:r>
            <w:r w:rsidRPr="005142E9">
              <w:rPr>
                <w:rFonts w:ascii="Times New Roman" w:eastAsia="Times New Roman" w:hAnsi="Times New Roman" w:cs="Times New Roman"/>
                <w:b/>
                <w:bCs/>
                <w:sz w:val="28"/>
                <w:szCs w:val="28"/>
                <w:lang w:eastAsia="ar-SA"/>
              </w:rPr>
              <w:t xml:space="preserve"> </w:t>
            </w:r>
            <w:r w:rsidRPr="005142E9">
              <w:rPr>
                <w:rFonts w:ascii="Times New Roman" w:eastAsia="Times New Roman" w:hAnsi="Times New Roman" w:cs="Times New Roman"/>
                <w:sz w:val="28"/>
                <w:szCs w:val="28"/>
                <w:lang w:eastAsia="ru-RU"/>
              </w:rPr>
              <w:t xml:space="preserve"> </w:t>
            </w:r>
            <w:r w:rsidRPr="005142E9">
              <w:rPr>
                <w:rFonts w:ascii="Times New Roman" w:eastAsia="Times New Roman" w:hAnsi="Times New Roman" w:cs="Times New Roman"/>
                <w:bCs/>
                <w:sz w:val="28"/>
                <w:szCs w:val="28"/>
                <w:lang w:eastAsia="ru-RU"/>
              </w:rPr>
              <w:t>«</w:t>
            </w:r>
            <w:r w:rsidRPr="005142E9">
              <w:rPr>
                <w:rFonts w:ascii="Times New Roman" w:eastAsia="Times New Roman" w:hAnsi="Times New Roman" w:cs="Times New Roman"/>
                <w:color w:val="000000"/>
                <w:sz w:val="28"/>
                <w:szCs w:val="28"/>
                <w:lang w:eastAsia="ru-RU"/>
              </w:rPr>
              <w:t>Защита населения и территории от чрезвычайных ситуаций, обеспечение пожарной безопасности в сельском поселении Саранпауль</w:t>
            </w:r>
            <w:r w:rsidRPr="005142E9">
              <w:rPr>
                <w:rFonts w:ascii="Times New Roman" w:eastAsia="Times New Roman" w:hAnsi="Times New Roman" w:cs="Times New Roman"/>
                <w:sz w:val="28"/>
                <w:szCs w:val="28"/>
                <w:lang w:eastAsia="ru-RU"/>
              </w:rPr>
              <w:t>» на весь общий прогнозный объем финансирования равен 954,3 тыс. руб., в том числе за счет средств бюджета сельского поселения Саранпауль – 954,3 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5142E9">
              <w:rPr>
                <w:rFonts w:ascii="Times New Roman" w:eastAsia="Times New Roman" w:hAnsi="Times New Roman" w:cs="Times New Roman"/>
                <w:bCs/>
                <w:sz w:val="28"/>
                <w:szCs w:val="28"/>
                <w:lang w:eastAsia="ar-SA"/>
              </w:rPr>
              <w:t>в том числе:</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142E9">
              <w:rPr>
                <w:rFonts w:ascii="Times New Roman" w:eastAsia="Times New Roman" w:hAnsi="Times New Roman" w:cs="Times New Roman"/>
                <w:bCs/>
                <w:sz w:val="28"/>
                <w:szCs w:val="28"/>
                <w:lang w:eastAsia="ar-SA"/>
              </w:rPr>
              <w:t xml:space="preserve">-в 2019 году – 414,5  тыс. рублей, в том числе </w:t>
            </w:r>
            <w:r w:rsidRPr="005142E9">
              <w:rPr>
                <w:rFonts w:ascii="Times New Roman" w:eastAsia="Times New Roman" w:hAnsi="Times New Roman" w:cs="Times New Roman"/>
                <w:sz w:val="28"/>
                <w:szCs w:val="28"/>
                <w:lang w:eastAsia="ru-RU"/>
              </w:rPr>
              <w:t>за счет средств бюджета сельского поселения Саранпауль – 414,5 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2020 году – 39,8  тыс. рублей, в том числе </w:t>
            </w:r>
            <w:r w:rsidRPr="005142E9">
              <w:rPr>
                <w:rFonts w:ascii="Times New Roman" w:eastAsia="Times New Roman" w:hAnsi="Times New Roman" w:cs="Times New Roman"/>
                <w:sz w:val="28"/>
                <w:szCs w:val="28"/>
                <w:lang w:eastAsia="ru-RU"/>
              </w:rPr>
              <w:t>за счет средств бюджета сельского поселения Саранпауль – 39,8  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2021 году – 50,0 тыс. рублей, в том числе </w:t>
            </w:r>
            <w:r w:rsidRPr="005142E9">
              <w:rPr>
                <w:rFonts w:ascii="Times New Roman" w:eastAsia="Times New Roman" w:hAnsi="Times New Roman" w:cs="Times New Roman"/>
                <w:sz w:val="28"/>
                <w:szCs w:val="28"/>
                <w:lang w:eastAsia="ru-RU"/>
              </w:rPr>
              <w:t xml:space="preserve">за счет средств бюджета сельского поселения Саранпауль – </w:t>
            </w:r>
            <w:r w:rsidRPr="005142E9">
              <w:rPr>
                <w:rFonts w:ascii="Times New Roman" w:eastAsia="Times New Roman" w:hAnsi="Times New Roman" w:cs="Times New Roman"/>
                <w:bCs/>
                <w:sz w:val="28"/>
                <w:szCs w:val="28"/>
                <w:lang w:eastAsia="ar-SA"/>
              </w:rPr>
              <w:t xml:space="preserve">50,0 </w:t>
            </w:r>
            <w:r w:rsidRPr="005142E9">
              <w:rPr>
                <w:rFonts w:ascii="Times New Roman" w:eastAsia="Times New Roman" w:hAnsi="Times New Roman" w:cs="Times New Roman"/>
                <w:sz w:val="28"/>
                <w:szCs w:val="28"/>
                <w:lang w:eastAsia="ru-RU"/>
              </w:rPr>
              <w:t>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2022 году – 50,0 тыс. рублей, в том числе </w:t>
            </w:r>
            <w:r w:rsidRPr="005142E9">
              <w:rPr>
                <w:rFonts w:ascii="Times New Roman" w:eastAsia="Times New Roman" w:hAnsi="Times New Roman" w:cs="Times New Roman"/>
                <w:sz w:val="28"/>
                <w:szCs w:val="28"/>
                <w:lang w:eastAsia="ru-RU"/>
              </w:rPr>
              <w:t xml:space="preserve">за счет средств бюджета сельского поселения Саранпауль – </w:t>
            </w:r>
            <w:r w:rsidRPr="005142E9">
              <w:rPr>
                <w:rFonts w:ascii="Times New Roman" w:eastAsia="Times New Roman" w:hAnsi="Times New Roman" w:cs="Times New Roman"/>
                <w:bCs/>
                <w:sz w:val="28"/>
                <w:szCs w:val="28"/>
                <w:lang w:eastAsia="ar-SA"/>
              </w:rPr>
              <w:t xml:space="preserve">50,0 </w:t>
            </w:r>
            <w:r w:rsidRPr="005142E9">
              <w:rPr>
                <w:rFonts w:ascii="Times New Roman" w:eastAsia="Times New Roman" w:hAnsi="Times New Roman" w:cs="Times New Roman"/>
                <w:sz w:val="28"/>
                <w:szCs w:val="28"/>
                <w:lang w:eastAsia="ru-RU"/>
              </w:rPr>
              <w:t>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2023 году – 50,0 тыс. рублей, в том числе </w:t>
            </w:r>
            <w:r w:rsidRPr="005142E9">
              <w:rPr>
                <w:rFonts w:ascii="Times New Roman" w:eastAsia="Times New Roman" w:hAnsi="Times New Roman" w:cs="Times New Roman"/>
                <w:sz w:val="28"/>
                <w:szCs w:val="28"/>
                <w:lang w:eastAsia="ru-RU"/>
              </w:rPr>
              <w:t xml:space="preserve">за счет </w:t>
            </w:r>
            <w:r w:rsidRPr="005142E9">
              <w:rPr>
                <w:rFonts w:ascii="Times New Roman" w:eastAsia="Times New Roman" w:hAnsi="Times New Roman" w:cs="Times New Roman"/>
                <w:sz w:val="28"/>
                <w:szCs w:val="28"/>
                <w:lang w:eastAsia="ru-RU"/>
              </w:rPr>
              <w:lastRenderedPageBreak/>
              <w:t xml:space="preserve">средств бюджета сельского поселения Саранпауль – </w:t>
            </w:r>
            <w:r w:rsidRPr="005142E9">
              <w:rPr>
                <w:rFonts w:ascii="Times New Roman" w:eastAsia="Times New Roman" w:hAnsi="Times New Roman" w:cs="Times New Roman"/>
                <w:bCs/>
                <w:sz w:val="28"/>
                <w:szCs w:val="28"/>
                <w:lang w:eastAsia="ar-SA"/>
              </w:rPr>
              <w:t xml:space="preserve">50,0 </w:t>
            </w:r>
            <w:r w:rsidRPr="005142E9">
              <w:rPr>
                <w:rFonts w:ascii="Times New Roman" w:eastAsia="Times New Roman" w:hAnsi="Times New Roman" w:cs="Times New Roman"/>
                <w:sz w:val="28"/>
                <w:szCs w:val="28"/>
                <w:lang w:eastAsia="ru-RU"/>
              </w:rPr>
              <w:t>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2024 году – 50,0 тыс. рублей, в том числе </w:t>
            </w:r>
            <w:r w:rsidRPr="005142E9">
              <w:rPr>
                <w:rFonts w:ascii="Times New Roman" w:eastAsia="Times New Roman" w:hAnsi="Times New Roman" w:cs="Times New Roman"/>
                <w:sz w:val="28"/>
                <w:szCs w:val="28"/>
                <w:lang w:eastAsia="ru-RU"/>
              </w:rPr>
              <w:t xml:space="preserve">за счет средств бюджета сельского поселения Саранпауль – </w:t>
            </w:r>
            <w:r w:rsidRPr="005142E9">
              <w:rPr>
                <w:rFonts w:ascii="Times New Roman" w:eastAsia="Times New Roman" w:hAnsi="Times New Roman" w:cs="Times New Roman"/>
                <w:bCs/>
                <w:sz w:val="28"/>
                <w:szCs w:val="28"/>
                <w:lang w:eastAsia="ar-SA"/>
              </w:rPr>
              <w:t xml:space="preserve">50,0 </w:t>
            </w:r>
            <w:r w:rsidRPr="005142E9">
              <w:rPr>
                <w:rFonts w:ascii="Times New Roman" w:eastAsia="Times New Roman" w:hAnsi="Times New Roman" w:cs="Times New Roman"/>
                <w:sz w:val="28"/>
                <w:szCs w:val="28"/>
                <w:lang w:eastAsia="ru-RU"/>
              </w:rPr>
              <w:t>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2025 году – 50,0 тыс. рублей, в том числе </w:t>
            </w:r>
            <w:r w:rsidRPr="005142E9">
              <w:rPr>
                <w:rFonts w:ascii="Times New Roman" w:eastAsia="Times New Roman" w:hAnsi="Times New Roman" w:cs="Times New Roman"/>
                <w:sz w:val="28"/>
                <w:szCs w:val="28"/>
                <w:lang w:eastAsia="ru-RU"/>
              </w:rPr>
              <w:t xml:space="preserve">за счет средств бюджета сельского поселения Саранпауль – </w:t>
            </w:r>
            <w:r w:rsidRPr="005142E9">
              <w:rPr>
                <w:rFonts w:ascii="Times New Roman" w:eastAsia="Times New Roman" w:hAnsi="Times New Roman" w:cs="Times New Roman"/>
                <w:bCs/>
                <w:sz w:val="28"/>
                <w:szCs w:val="28"/>
                <w:lang w:eastAsia="ar-SA"/>
              </w:rPr>
              <w:t xml:space="preserve">50,0 </w:t>
            </w:r>
            <w:r w:rsidRPr="005142E9">
              <w:rPr>
                <w:rFonts w:ascii="Times New Roman" w:eastAsia="Times New Roman" w:hAnsi="Times New Roman" w:cs="Times New Roman"/>
                <w:sz w:val="28"/>
                <w:szCs w:val="28"/>
                <w:lang w:eastAsia="ru-RU"/>
              </w:rPr>
              <w:t>тыс. руб..</w:t>
            </w:r>
          </w:p>
          <w:p w:rsidR="005142E9" w:rsidRPr="005142E9" w:rsidRDefault="005142E9" w:rsidP="005142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42E9">
              <w:rPr>
                <w:rFonts w:ascii="Times New Roman" w:eastAsia="Times New Roman" w:hAnsi="Times New Roman" w:cs="Times New Roman"/>
                <w:bCs/>
                <w:sz w:val="28"/>
                <w:szCs w:val="28"/>
                <w:lang w:eastAsia="ar-SA"/>
              </w:rPr>
              <w:t xml:space="preserve">-в 2026 – 2030  г.г. – 250,0  тыс. рублей, в том числе </w:t>
            </w:r>
            <w:r w:rsidRPr="005142E9">
              <w:rPr>
                <w:rFonts w:ascii="Times New Roman" w:eastAsia="Times New Roman" w:hAnsi="Times New Roman" w:cs="Times New Roman"/>
                <w:sz w:val="28"/>
                <w:szCs w:val="28"/>
                <w:lang w:eastAsia="ru-RU"/>
              </w:rPr>
              <w:t xml:space="preserve">за счет средств бюджета сельского поселения Саранпауль – </w:t>
            </w:r>
            <w:r w:rsidRPr="005142E9">
              <w:rPr>
                <w:rFonts w:ascii="Times New Roman" w:eastAsia="Times New Roman" w:hAnsi="Times New Roman" w:cs="Times New Roman"/>
                <w:bCs/>
                <w:sz w:val="28"/>
                <w:szCs w:val="28"/>
                <w:lang w:eastAsia="ar-SA"/>
              </w:rPr>
              <w:t xml:space="preserve">250,0 </w:t>
            </w:r>
            <w:r w:rsidRPr="005142E9">
              <w:rPr>
                <w:rFonts w:ascii="Times New Roman" w:eastAsia="Times New Roman" w:hAnsi="Times New Roman" w:cs="Times New Roman"/>
                <w:sz w:val="28"/>
                <w:szCs w:val="28"/>
                <w:lang w:eastAsia="ru-RU"/>
              </w:rPr>
              <w:t>тыс. руб.</w:t>
            </w:r>
          </w:p>
          <w:p w:rsidR="005142E9" w:rsidRPr="005142E9" w:rsidRDefault="005142E9" w:rsidP="005142E9">
            <w:pPr>
              <w:spacing w:after="0" w:line="240" w:lineRule="auto"/>
              <w:jc w:val="both"/>
              <w:rPr>
                <w:rFonts w:ascii="Times New Roman" w:eastAsia="Times New Roman" w:hAnsi="Times New Roman" w:cs="Times New Roman"/>
                <w:sz w:val="28"/>
                <w:szCs w:val="28"/>
              </w:rPr>
            </w:pPr>
            <w:r w:rsidRPr="005142E9">
              <w:rPr>
                <w:rFonts w:ascii="Times New Roman" w:eastAsia="Times New Roman" w:hAnsi="Times New Roman" w:cs="Times New Roman"/>
                <w:bCs/>
                <w:sz w:val="28"/>
                <w:szCs w:val="28"/>
                <w:lang w:eastAsia="ar-SA"/>
              </w:rPr>
              <w:t>Для реализации мероприятий Программы могут привлекаться средства бюджета Ханты - Мансийского автономного округа – Югры, бюджета Березовского района в виде дотаций на поддержку мер по обеспечению сбалансированности бюджетов. Объемы финансирования мероприятий при необходимости подлежат корректировке.</w:t>
            </w:r>
          </w:p>
        </w:tc>
      </w:tr>
    </w:tbl>
    <w:p w:rsidR="005142E9" w:rsidRPr="005142E9" w:rsidRDefault="005142E9" w:rsidP="00496BFA">
      <w:pPr>
        <w:numPr>
          <w:ilvl w:val="0"/>
          <w:numId w:val="8"/>
        </w:numPr>
        <w:tabs>
          <w:tab w:val="left" w:pos="993"/>
        </w:tabs>
        <w:spacing w:after="0" w:line="240" w:lineRule="auto"/>
        <w:ind w:left="0" w:firstLine="706"/>
        <w:jc w:val="both"/>
        <w:rPr>
          <w:rFonts w:ascii="Times New Roman" w:eastAsia="Times New Roman" w:hAnsi="Times New Roman" w:cs="Times New Roman"/>
          <w:sz w:val="28"/>
          <w:szCs w:val="28"/>
        </w:rPr>
      </w:pPr>
      <w:r w:rsidRPr="005142E9">
        <w:rPr>
          <w:rFonts w:ascii="Times New Roman" w:eastAsia="Times New Roman" w:hAnsi="Times New Roman" w:cs="Times New Roman"/>
          <w:sz w:val="28"/>
          <w:szCs w:val="28"/>
        </w:rPr>
        <w:lastRenderedPageBreak/>
        <w:t>Приложение 2 к муниципальной программе «Защита населения и территории от чрезвычайных ситуаций, обеспечение пожарной безопасности в сельском поселении Саранпауль»  изложить в следующей редакции согласно приложению 1 к настоящему Постановлению.</w:t>
      </w:r>
    </w:p>
    <w:p w:rsidR="005142E9" w:rsidRPr="005142E9" w:rsidRDefault="005142E9" w:rsidP="00496BFA">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Обнародовать настоящее постановление и разместить на официальном сайте сельского поселения Саранпауль.</w:t>
      </w:r>
    </w:p>
    <w:p w:rsidR="005142E9" w:rsidRPr="005142E9" w:rsidRDefault="005142E9" w:rsidP="00496BFA">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Настоящее постановление вступает в силу после его официального обнародования.</w:t>
      </w:r>
    </w:p>
    <w:p w:rsidR="005142E9" w:rsidRPr="005142E9" w:rsidRDefault="005142E9" w:rsidP="00496BFA">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5142E9">
        <w:rPr>
          <w:rFonts w:ascii="Times New Roman" w:eastAsia="Calibri" w:hAnsi="Times New Roman" w:cs="Times New Roman"/>
          <w:sz w:val="28"/>
          <w:szCs w:val="28"/>
        </w:rPr>
        <w:t>Контроль за выполнением настоящего постановления оставляю за собой.</w:t>
      </w:r>
    </w:p>
    <w:p w:rsidR="005142E9" w:rsidRPr="005142E9" w:rsidRDefault="005142E9" w:rsidP="005142E9">
      <w:pPr>
        <w:tabs>
          <w:tab w:val="left" w:pos="993"/>
          <w:tab w:val="left" w:pos="1134"/>
        </w:tabs>
        <w:jc w:val="both"/>
        <w:rPr>
          <w:rFonts w:ascii="Times New Roman" w:eastAsia="Times New Roman" w:hAnsi="Times New Roman" w:cs="Times New Roman"/>
          <w:sz w:val="28"/>
          <w:szCs w:val="28"/>
        </w:rPr>
      </w:pPr>
    </w:p>
    <w:p w:rsidR="005142E9" w:rsidRPr="005142E9" w:rsidRDefault="005142E9" w:rsidP="005142E9">
      <w:pPr>
        <w:spacing w:after="0" w:line="240" w:lineRule="auto"/>
        <w:contextualSpacing/>
        <w:jc w:val="both"/>
        <w:rPr>
          <w:rFonts w:ascii="Times New Roman" w:eastAsia="Calibri" w:hAnsi="Times New Roman" w:cs="Times New Roman"/>
          <w:sz w:val="28"/>
          <w:szCs w:val="24"/>
        </w:rPr>
      </w:pPr>
    </w:p>
    <w:p w:rsidR="005142E9" w:rsidRPr="005142E9" w:rsidRDefault="005142E9" w:rsidP="005142E9">
      <w:pPr>
        <w:spacing w:after="0" w:line="240" w:lineRule="auto"/>
        <w:contextualSpacing/>
        <w:jc w:val="both"/>
        <w:rPr>
          <w:rFonts w:ascii="Times New Roman" w:eastAsia="Calibri" w:hAnsi="Times New Roman" w:cs="Times New Roman"/>
          <w:sz w:val="28"/>
          <w:szCs w:val="24"/>
        </w:rPr>
      </w:pPr>
    </w:p>
    <w:p w:rsidR="005142E9" w:rsidRPr="005142E9" w:rsidRDefault="005142E9" w:rsidP="005142E9">
      <w:pPr>
        <w:contextualSpacing/>
        <w:rPr>
          <w:rFonts w:ascii="Calibri" w:eastAsia="Times New Roman" w:hAnsi="Calibri" w:cs="Times New Roman"/>
        </w:rPr>
      </w:pPr>
      <w:r w:rsidRPr="005142E9">
        <w:rPr>
          <w:rFonts w:ascii="Times New Roman" w:eastAsia="Times New Roman" w:hAnsi="Times New Roman" w:cs="Times New Roman"/>
          <w:sz w:val="28"/>
          <w:szCs w:val="28"/>
        </w:rPr>
        <w:t>Глава сельского поселения                                                          П.В.Артеев</w:t>
      </w:r>
    </w:p>
    <w:p w:rsidR="005142E9" w:rsidRPr="005142E9" w:rsidRDefault="005142E9" w:rsidP="005142E9">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142E9" w:rsidRPr="005142E9" w:rsidRDefault="005142E9" w:rsidP="005142E9">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5142E9">
        <w:rPr>
          <w:rFonts w:ascii="Times New Roman" w:eastAsia="Calibri" w:hAnsi="Times New Roman" w:cs="Times New Roman"/>
          <w:sz w:val="24"/>
          <w:szCs w:val="24"/>
          <w:lang w:eastAsia="ru-RU"/>
        </w:rPr>
        <w:t xml:space="preserve">  </w:t>
      </w:r>
    </w:p>
    <w:p w:rsidR="00C42D83" w:rsidRPr="00C42D83" w:rsidRDefault="00C42D83" w:rsidP="00C42D83">
      <w:pPr>
        <w:spacing w:after="0" w:line="240" w:lineRule="auto"/>
        <w:rPr>
          <w:rFonts w:ascii="Times New Roman" w:eastAsia="Times New Roman" w:hAnsi="Times New Roman" w:cs="Times New Roman"/>
          <w:sz w:val="20"/>
          <w:szCs w:val="20"/>
          <w:lang w:eastAsia="ru-RU"/>
        </w:rPr>
      </w:pPr>
      <w:r w:rsidRPr="00C42D83">
        <w:rPr>
          <w:rFonts w:ascii="Times New Roman" w:eastAsia="Times New Roman" w:hAnsi="Times New Roman" w:cs="Times New Roman"/>
          <w:sz w:val="20"/>
          <w:szCs w:val="20"/>
          <w:lang w:eastAsia="ru-RU"/>
        </w:rPr>
        <w:t>Ханты - Мансийский автономный округ – Югра</w:t>
      </w:r>
    </w:p>
    <w:p w:rsidR="00C42D83" w:rsidRPr="00C42D83" w:rsidRDefault="00C42D83" w:rsidP="00C42D83">
      <w:pPr>
        <w:spacing w:after="0" w:line="240" w:lineRule="auto"/>
        <w:jc w:val="center"/>
        <w:rPr>
          <w:rFonts w:ascii="Times New Roman" w:eastAsia="Times New Roman" w:hAnsi="Times New Roman" w:cs="Times New Roman"/>
          <w:b/>
          <w:sz w:val="28"/>
          <w:szCs w:val="20"/>
          <w:lang w:eastAsia="ru-RU"/>
        </w:rPr>
      </w:pPr>
      <w:r w:rsidRPr="00C42D83">
        <w:rPr>
          <w:rFonts w:ascii="Times New Roman" w:eastAsia="Times New Roman" w:hAnsi="Times New Roman" w:cs="Times New Roman"/>
          <w:b/>
          <w:sz w:val="28"/>
          <w:szCs w:val="20"/>
          <w:lang w:eastAsia="ru-RU"/>
        </w:rPr>
        <w:t xml:space="preserve">(Тюменская область) </w:t>
      </w:r>
    </w:p>
    <w:p w:rsidR="00C42D83" w:rsidRPr="00C42D83" w:rsidRDefault="00C42D83" w:rsidP="00C42D83">
      <w:pPr>
        <w:spacing w:after="0" w:line="240" w:lineRule="auto"/>
        <w:jc w:val="center"/>
        <w:rPr>
          <w:rFonts w:ascii="Times New Roman" w:eastAsia="Times New Roman" w:hAnsi="Times New Roman" w:cs="Times New Roman"/>
          <w:b/>
          <w:sz w:val="28"/>
          <w:szCs w:val="20"/>
          <w:lang w:eastAsia="ru-RU"/>
        </w:rPr>
      </w:pPr>
      <w:r w:rsidRPr="00C42D83">
        <w:rPr>
          <w:rFonts w:ascii="Times New Roman" w:eastAsia="Times New Roman" w:hAnsi="Times New Roman" w:cs="Times New Roman"/>
          <w:b/>
          <w:sz w:val="28"/>
          <w:szCs w:val="20"/>
          <w:lang w:eastAsia="ru-RU"/>
        </w:rPr>
        <w:t>Березовский район</w:t>
      </w:r>
    </w:p>
    <w:p w:rsidR="00C42D83" w:rsidRPr="00C42D83" w:rsidRDefault="00C42D83" w:rsidP="00C42D83">
      <w:pPr>
        <w:spacing w:after="0" w:line="240" w:lineRule="auto"/>
        <w:jc w:val="center"/>
        <w:rPr>
          <w:rFonts w:ascii="Times New Roman" w:eastAsia="Times New Roman" w:hAnsi="Times New Roman" w:cs="Times New Roman"/>
          <w:b/>
          <w:sz w:val="28"/>
          <w:szCs w:val="20"/>
          <w:lang w:eastAsia="ru-RU"/>
        </w:rPr>
      </w:pPr>
      <w:r w:rsidRPr="00C42D83">
        <w:rPr>
          <w:rFonts w:ascii="Times New Roman" w:eastAsia="Times New Roman" w:hAnsi="Times New Roman" w:cs="Times New Roman"/>
          <w:b/>
          <w:sz w:val="28"/>
          <w:szCs w:val="20"/>
          <w:lang w:eastAsia="ru-RU"/>
        </w:rPr>
        <w:t>сельское поселение Саранпауль</w:t>
      </w:r>
    </w:p>
    <w:p w:rsidR="00C42D83" w:rsidRPr="00C42D83" w:rsidRDefault="00C42D83" w:rsidP="00C42D83">
      <w:pPr>
        <w:spacing w:after="0" w:line="240" w:lineRule="auto"/>
        <w:jc w:val="center"/>
        <w:rPr>
          <w:rFonts w:ascii="Times New Roman" w:eastAsia="Times New Roman" w:hAnsi="Times New Roman" w:cs="Times New Roman"/>
          <w:b/>
          <w:bCs/>
          <w:sz w:val="36"/>
          <w:szCs w:val="20"/>
          <w:lang w:eastAsia="ru-RU"/>
        </w:rPr>
      </w:pPr>
      <w:r w:rsidRPr="00C42D83">
        <w:rPr>
          <w:rFonts w:ascii="Times New Roman" w:eastAsia="Times New Roman" w:hAnsi="Times New Roman" w:cs="Times New Roman"/>
          <w:b/>
          <w:bCs/>
          <w:sz w:val="36"/>
          <w:szCs w:val="20"/>
          <w:lang w:eastAsia="ru-RU"/>
        </w:rPr>
        <w:t>Администрация сельского поселения Саранпауль</w:t>
      </w:r>
    </w:p>
    <w:p w:rsidR="00C42D83" w:rsidRPr="00C42D83" w:rsidRDefault="00C42D83" w:rsidP="00C42D83">
      <w:pPr>
        <w:keepNext/>
        <w:spacing w:after="0" w:line="240" w:lineRule="auto"/>
        <w:jc w:val="center"/>
        <w:outlineLvl w:val="0"/>
        <w:rPr>
          <w:rFonts w:ascii="Times New Roman" w:eastAsia="Times New Roman" w:hAnsi="Times New Roman" w:cs="Times New Roman"/>
          <w:b/>
          <w:sz w:val="40"/>
          <w:szCs w:val="28"/>
          <w:lang w:eastAsia="ru-RU"/>
        </w:rPr>
      </w:pPr>
    </w:p>
    <w:p w:rsidR="00C42D83" w:rsidRPr="00C42D83" w:rsidRDefault="00C42D83" w:rsidP="00C42D83">
      <w:pPr>
        <w:keepNext/>
        <w:spacing w:after="0" w:line="240" w:lineRule="auto"/>
        <w:jc w:val="center"/>
        <w:outlineLvl w:val="0"/>
        <w:rPr>
          <w:rFonts w:ascii="Times New Roman" w:eastAsia="Times New Roman" w:hAnsi="Times New Roman" w:cs="Times New Roman"/>
          <w:bCs/>
          <w:sz w:val="40"/>
          <w:szCs w:val="28"/>
          <w:lang w:eastAsia="ru-RU"/>
        </w:rPr>
      </w:pPr>
      <w:r w:rsidRPr="00C42D83">
        <w:rPr>
          <w:rFonts w:ascii="Times New Roman" w:eastAsia="Times New Roman" w:hAnsi="Times New Roman" w:cs="Times New Roman"/>
          <w:b/>
          <w:sz w:val="40"/>
          <w:szCs w:val="28"/>
          <w:lang w:eastAsia="ru-RU"/>
        </w:rPr>
        <w:t>ПОСТАНОВЛЕНИЕ</w:t>
      </w:r>
    </w:p>
    <w:p w:rsidR="00C42D83" w:rsidRPr="00C42D83" w:rsidRDefault="00C42D83" w:rsidP="00C42D83">
      <w:pPr>
        <w:spacing w:after="0" w:line="240" w:lineRule="auto"/>
        <w:rPr>
          <w:rFonts w:ascii="Times New Roman" w:eastAsia="Times New Roman" w:hAnsi="Times New Roman" w:cs="Times New Roman"/>
          <w:sz w:val="20"/>
          <w:szCs w:val="20"/>
          <w:lang w:eastAsia="ru-RU"/>
        </w:rPr>
      </w:pPr>
    </w:p>
    <w:p w:rsidR="00C42D83" w:rsidRPr="00C42D83" w:rsidRDefault="00C42D83" w:rsidP="00C42D83">
      <w:pPr>
        <w:spacing w:after="0" w:line="240" w:lineRule="auto"/>
        <w:ind w:left="-540" w:firstLine="540"/>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lastRenderedPageBreak/>
        <w:t xml:space="preserve">23.05.2019г.       </w:t>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t xml:space="preserve">        </w:t>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t xml:space="preserve">  </w:t>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t xml:space="preserve">№  62                 </w:t>
      </w:r>
    </w:p>
    <w:p w:rsidR="00C42D83" w:rsidRPr="00C42D83" w:rsidRDefault="00C42D83" w:rsidP="00C42D83">
      <w:pPr>
        <w:widowControl w:val="0"/>
        <w:autoSpaceDE w:val="0"/>
        <w:autoSpaceDN w:val="0"/>
        <w:adjustRightInd w:val="0"/>
        <w:spacing w:after="0" w:line="240" w:lineRule="auto"/>
        <w:rPr>
          <w:rFonts w:ascii="Times New Roman" w:eastAsia="Times New Roman" w:hAnsi="Times New Roman" w:cs="Times New Roman"/>
          <w:bCs/>
          <w:sz w:val="28"/>
          <w:szCs w:val="20"/>
          <w:lang w:eastAsia="ru-RU"/>
        </w:rPr>
      </w:pPr>
      <w:r w:rsidRPr="00C42D83">
        <w:rPr>
          <w:rFonts w:ascii="Times New Roman" w:eastAsia="Times New Roman" w:hAnsi="Times New Roman" w:cs="Times New Roman"/>
          <w:bCs/>
          <w:sz w:val="28"/>
          <w:szCs w:val="20"/>
          <w:lang w:eastAsia="ru-RU"/>
        </w:rPr>
        <w:t xml:space="preserve">с.Саранпауль </w:t>
      </w:r>
    </w:p>
    <w:p w:rsidR="00C42D83" w:rsidRPr="00C42D83" w:rsidRDefault="00C42D83" w:rsidP="00C42D83">
      <w:pPr>
        <w:widowControl w:val="0"/>
        <w:autoSpaceDE w:val="0"/>
        <w:autoSpaceDN w:val="0"/>
        <w:adjustRightInd w:val="0"/>
        <w:spacing w:after="0" w:line="240" w:lineRule="auto"/>
        <w:rPr>
          <w:rFonts w:ascii="Times New Roman" w:eastAsia="Times New Roman" w:hAnsi="Times New Roman" w:cs="Times New Roman"/>
          <w:bCs/>
          <w:sz w:val="28"/>
          <w:szCs w:val="20"/>
          <w:lang w:eastAsia="ru-RU"/>
        </w:rPr>
      </w:pPr>
    </w:p>
    <w:p w:rsidR="00C42D83" w:rsidRPr="00C42D83" w:rsidRDefault="00C42D83" w:rsidP="00C42D83">
      <w:pPr>
        <w:spacing w:after="240" w:line="240" w:lineRule="auto"/>
        <w:ind w:right="4818"/>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О внесение изменений в приложение к постановлению администрации сельского поселения Саранпауль №129 от 20.12.2017г. «Об утверждении муниципальной программы «Формирование современной городской  среды сельского поселения Саранпауль на 2018-2022 годы» (с изм.№62 от 22.08.2018г., №94 от 09.11.2018г., №121 от 25.12.2018г.)</w:t>
      </w:r>
    </w:p>
    <w:p w:rsidR="00C42D83" w:rsidRPr="00C42D83" w:rsidRDefault="00C42D83" w:rsidP="00C42D83">
      <w:pPr>
        <w:spacing w:after="240" w:line="240" w:lineRule="auto"/>
        <w:ind w:right="4818"/>
        <w:jc w:val="both"/>
        <w:rPr>
          <w:rFonts w:ascii="Times New Roman" w:eastAsia="Times New Roman" w:hAnsi="Times New Roman" w:cs="Times New Roman"/>
          <w:sz w:val="28"/>
          <w:szCs w:val="28"/>
          <w:lang w:eastAsia="ru-RU"/>
        </w:rPr>
      </w:pPr>
    </w:p>
    <w:p w:rsidR="00C42D83" w:rsidRPr="00C42D83" w:rsidRDefault="00C42D83" w:rsidP="00C42D83">
      <w:pPr>
        <w:suppressAutoHyphens/>
        <w:spacing w:after="240" w:line="240" w:lineRule="auto"/>
        <w:ind w:firstLine="709"/>
        <w:jc w:val="both"/>
        <w:rPr>
          <w:rFonts w:ascii="Times New Roman" w:eastAsia="Times New Roman" w:hAnsi="Times New Roman" w:cs="Times New Roman"/>
          <w:sz w:val="28"/>
          <w:szCs w:val="20"/>
          <w:lang w:eastAsia="ru-RU"/>
        </w:rPr>
      </w:pPr>
      <w:r w:rsidRPr="00C42D83">
        <w:rPr>
          <w:rFonts w:ascii="Times New Roman" w:eastAsia="Times New Roman" w:hAnsi="Times New Roman" w:cs="Times New Roman"/>
          <w:sz w:val="28"/>
          <w:szCs w:val="20"/>
          <w:lang w:eastAsia="ru-RU"/>
        </w:rPr>
        <w:t>В соответствии с Федеральными законами от 06.10.2003 №131-ФЗ «Об общих принципах организации местного самоуправления в Российской Федерации»,  Постановлением администрации сельского поселения Саранпауль от 12.11.2013г. № 32 «Об утверждении порядков разработки, утверждения, реализации и оценки эффективности муниципальных и ведомственных целевых программ сельского поселения Саранпауль:</w:t>
      </w:r>
    </w:p>
    <w:p w:rsidR="00C42D83" w:rsidRPr="00C42D83" w:rsidRDefault="00C42D83" w:rsidP="00496BFA">
      <w:pPr>
        <w:numPr>
          <w:ilvl w:val="0"/>
          <w:numId w:val="10"/>
        </w:numPr>
        <w:tabs>
          <w:tab w:val="left" w:pos="993"/>
          <w:tab w:val="left" w:pos="1134"/>
        </w:tabs>
        <w:spacing w:after="0" w:line="240" w:lineRule="auto"/>
        <w:ind w:left="0" w:firstLine="709"/>
        <w:contextualSpacing/>
        <w:jc w:val="both"/>
        <w:rPr>
          <w:rFonts w:ascii="Calibri" w:eastAsia="Times New Roman" w:hAnsi="Calibri" w:cs="Times New Roman"/>
          <w:sz w:val="28"/>
          <w:szCs w:val="28"/>
          <w:lang w:eastAsia="ru-RU"/>
        </w:rPr>
      </w:pPr>
      <w:r w:rsidRPr="00C42D83">
        <w:rPr>
          <w:rFonts w:ascii="Times New Roman" w:eastAsia="Times New Roman" w:hAnsi="Times New Roman" w:cs="Times New Roman"/>
          <w:sz w:val="28"/>
          <w:lang w:eastAsia="ru-RU"/>
        </w:rPr>
        <w:t>Внести изменения в приложение к постановлению администрации сельского поселения Саранпауль №129 от 20.12.2017г. «Об утверждении муниципальной программы «Формирование современной городской  среды сельского поселения Саранпауль на 2018-2022 годы»:</w:t>
      </w:r>
    </w:p>
    <w:p w:rsidR="00C42D83" w:rsidRPr="00C42D83" w:rsidRDefault="00C42D83" w:rsidP="00496BFA">
      <w:pPr>
        <w:numPr>
          <w:ilvl w:val="1"/>
          <w:numId w:val="11"/>
        </w:numPr>
        <w:tabs>
          <w:tab w:val="left" w:pos="1134"/>
        </w:tabs>
        <w:spacing w:after="0" w:line="240" w:lineRule="auto"/>
        <w:ind w:left="0" w:firstLine="709"/>
        <w:contextualSpacing/>
        <w:jc w:val="both"/>
        <w:rPr>
          <w:rFonts w:ascii="Times New Roman" w:eastAsia="Times New Roman" w:hAnsi="Times New Roman" w:cs="Times New Roman"/>
          <w:sz w:val="28"/>
          <w:lang w:eastAsia="ru-RU"/>
        </w:rPr>
      </w:pPr>
      <w:r w:rsidRPr="00C42D83">
        <w:rPr>
          <w:rFonts w:ascii="Times New Roman" w:eastAsia="Times New Roman" w:hAnsi="Times New Roman" w:cs="Times New Roman"/>
          <w:sz w:val="28"/>
          <w:lang w:eastAsia="ru-RU"/>
        </w:rPr>
        <w:t xml:space="preserve">В паспорте муниципальной программы:  </w:t>
      </w:r>
    </w:p>
    <w:p w:rsidR="00C42D83" w:rsidRPr="00C42D83" w:rsidRDefault="00C42D83" w:rsidP="00496BFA">
      <w:pPr>
        <w:numPr>
          <w:ilvl w:val="2"/>
          <w:numId w:val="11"/>
        </w:numPr>
        <w:tabs>
          <w:tab w:val="left" w:pos="1418"/>
        </w:tabs>
        <w:spacing w:after="0" w:line="240" w:lineRule="auto"/>
        <w:ind w:left="0" w:firstLine="709"/>
        <w:contextualSpacing/>
        <w:jc w:val="both"/>
        <w:rPr>
          <w:rFonts w:ascii="Times New Roman" w:eastAsia="Times New Roman" w:hAnsi="Times New Roman" w:cs="Times New Roman"/>
          <w:sz w:val="28"/>
          <w:lang w:eastAsia="ru-RU"/>
        </w:rPr>
      </w:pPr>
      <w:r w:rsidRPr="00C42D83">
        <w:rPr>
          <w:rFonts w:ascii="Times New Roman" w:eastAsia="Times New Roman" w:hAnsi="Times New Roman" w:cs="Times New Roman"/>
          <w:sz w:val="28"/>
          <w:lang w:eastAsia="ru-RU"/>
        </w:rPr>
        <w:t>Строку «Финансовое обеспечение, в том числе с распределением средств по источникам финансирования, по годам реализации муниципальной программы»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C42D83" w:rsidRPr="00C42D83" w:rsidTr="00C42D83">
        <w:tc>
          <w:tcPr>
            <w:tcW w:w="3085" w:type="dxa"/>
          </w:tcPr>
          <w:p w:rsidR="00C42D83" w:rsidRPr="00C42D83" w:rsidRDefault="00C42D83" w:rsidP="00C42D83">
            <w:pPr>
              <w:spacing w:after="0" w:line="240" w:lineRule="auto"/>
              <w:rPr>
                <w:rFonts w:ascii="Times New Roman" w:eastAsia="Times New Roman" w:hAnsi="Times New Roman" w:cs="Times New Roman"/>
                <w:sz w:val="28"/>
                <w:szCs w:val="20"/>
                <w:lang w:eastAsia="ru-RU"/>
              </w:rPr>
            </w:pPr>
            <w:r w:rsidRPr="00C42D83">
              <w:rPr>
                <w:rFonts w:ascii="Times New Roman" w:eastAsia="Times New Roman" w:hAnsi="Times New Roman" w:cs="Times New Roman"/>
                <w:sz w:val="28"/>
                <w:szCs w:val="20"/>
                <w:lang w:eastAsia="ru-RU"/>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6662" w:type="dxa"/>
          </w:tcPr>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Бюджетные ассигнования на 2018-2022 годы составляет 3839,4 тыс. рублей, в том числе по годам: </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2018 год – 1495,9 тыс. рублей</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2019 год – 1713,5 тыс. рублей </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2020 год – 50,00 тыс. рублей </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2021 год – 490,00 тыс. рублей </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2022 год – 90,00 тыс. рублей</w:t>
            </w:r>
          </w:p>
          <w:p w:rsidR="00C42D83" w:rsidRPr="00C42D83" w:rsidRDefault="00C42D83" w:rsidP="00C42D8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за счёт собственных доходов и источников финансирования дефицита бюджета поселения составят 2579,4 тыс. рублей, в том числе по годам:</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 2018 год – 235,9 тыс. рублей</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2019 год – 1713,5 тыс. рублей </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2020 год – 50,00 тыс. рублей </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lastRenderedPageBreak/>
              <w:t xml:space="preserve">2021 год – 490,00 тыс. рублей </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2022 год – 90,00 тыс. рублей</w:t>
            </w:r>
          </w:p>
          <w:p w:rsidR="00C42D83" w:rsidRPr="00C42D83" w:rsidRDefault="00C42D83" w:rsidP="00C42D8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за счёт средств, предоставленных бюджету поселения за счёт средств бюджета Березовского района, составят 0,00 тыс. рублей, в том числе по годам:</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2018 год – 0,00 тыс. рублей</w:t>
            </w:r>
          </w:p>
          <w:p w:rsidR="00C42D83" w:rsidRPr="00C42D83" w:rsidRDefault="00C42D83" w:rsidP="00C42D8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2019 год – 0,00 тыс. рублей</w:t>
            </w:r>
          </w:p>
          <w:p w:rsidR="00C42D83" w:rsidRPr="00C42D83" w:rsidRDefault="00C42D83" w:rsidP="00C42D8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2020 год – 0,00 тыс. рублей</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2021 год – 0,00 тыс. рублей</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2022 год – 0,00 тыс. рублей</w:t>
            </w:r>
          </w:p>
          <w:p w:rsidR="00C42D83" w:rsidRPr="00C42D83" w:rsidRDefault="00C42D83" w:rsidP="00C42D8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за счёт средств, предоставленных бюджету поселения за счёт средств окружного бюджета, составят   882,00 тыс. рублей, в том числе по годам:</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2018 год – 882,00 тыс. рублей</w:t>
            </w:r>
          </w:p>
          <w:p w:rsidR="00C42D83" w:rsidRPr="00C42D83" w:rsidRDefault="00C42D83" w:rsidP="00C42D8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2019 год – 0,00 тыс. рублей</w:t>
            </w:r>
          </w:p>
          <w:p w:rsidR="00C42D83" w:rsidRPr="00C42D83" w:rsidRDefault="00C42D83" w:rsidP="00C42D8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2020 год – 0,00 тыс. рублей</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2021 год – 0,00 тыс. рублей</w:t>
            </w:r>
          </w:p>
          <w:p w:rsidR="00C42D83" w:rsidRPr="00C42D83" w:rsidRDefault="00C42D83" w:rsidP="00C42D83">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2022 год – 0,00 тыс. рублей</w:t>
            </w:r>
          </w:p>
          <w:p w:rsidR="00C42D83" w:rsidRPr="00C42D83" w:rsidRDefault="00C42D83" w:rsidP="00C42D83">
            <w:pPr>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за счёт средств, предоставленных бюджету поселения за счёт средств федерального бюджета, составят 378,00 тыс. рублей;</w:t>
            </w:r>
          </w:p>
          <w:p w:rsidR="00C42D83" w:rsidRPr="00C42D83" w:rsidRDefault="00C42D83" w:rsidP="00C42D83">
            <w:pPr>
              <w:spacing w:after="0" w:line="240" w:lineRule="auto"/>
              <w:jc w:val="both"/>
              <w:rPr>
                <w:rFonts w:ascii="Times New Roman" w:eastAsia="Times New Roman" w:hAnsi="Times New Roman" w:cs="Times New Roman"/>
                <w:sz w:val="28"/>
                <w:szCs w:val="20"/>
                <w:lang w:eastAsia="ru-RU"/>
              </w:rPr>
            </w:pPr>
            <w:r w:rsidRPr="00C42D83">
              <w:rPr>
                <w:rFonts w:ascii="Times New Roman" w:eastAsia="Times New Roman" w:hAnsi="Times New Roman" w:cs="Times New Roman"/>
                <w:sz w:val="28"/>
                <w:szCs w:val="28"/>
                <w:lang w:eastAsia="ru-RU"/>
              </w:rPr>
              <w:t>- иные внебюджетные источники – 0,00 тыс. рублей.</w:t>
            </w:r>
          </w:p>
        </w:tc>
      </w:tr>
    </w:tbl>
    <w:p w:rsidR="00C42D83" w:rsidRPr="00C42D83" w:rsidRDefault="00C42D83" w:rsidP="00496BFA">
      <w:pPr>
        <w:numPr>
          <w:ilvl w:val="1"/>
          <w:numId w:val="11"/>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lastRenderedPageBreak/>
        <w:t>Приложение 2 к муниципальной программе «Формирование современной городской  среды сельского поселения Саранпауль на 2018-2022 годы»  изложить в следующей редакции согласно приложению 1 к настоящему Постановлению.</w:t>
      </w:r>
    </w:p>
    <w:p w:rsidR="00C42D83" w:rsidRPr="00C42D83" w:rsidRDefault="00C42D83" w:rsidP="00496BFA">
      <w:pPr>
        <w:numPr>
          <w:ilvl w:val="0"/>
          <w:numId w:val="10"/>
        </w:numPr>
        <w:tabs>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Обнародовать настоящее постановление и разместить на официальном сайте сельского поселения Саранпауль.</w:t>
      </w:r>
    </w:p>
    <w:p w:rsidR="00C42D83" w:rsidRPr="00C42D83" w:rsidRDefault="00C42D83" w:rsidP="00496BFA">
      <w:pPr>
        <w:numPr>
          <w:ilvl w:val="0"/>
          <w:numId w:val="10"/>
        </w:numPr>
        <w:tabs>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Настоящее постановление вступает в силу после его официального обнародования.</w:t>
      </w:r>
    </w:p>
    <w:p w:rsidR="00C42D83" w:rsidRPr="00C42D83" w:rsidRDefault="00C42D83" w:rsidP="00496BFA">
      <w:pPr>
        <w:numPr>
          <w:ilvl w:val="0"/>
          <w:numId w:val="10"/>
        </w:numPr>
        <w:tabs>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C42D83" w:rsidRPr="00C42D83" w:rsidRDefault="00C42D83" w:rsidP="00C42D83">
      <w:pPr>
        <w:tabs>
          <w:tab w:val="left" w:pos="993"/>
          <w:tab w:val="left" w:pos="1134"/>
        </w:tabs>
        <w:spacing w:after="0" w:line="240" w:lineRule="auto"/>
        <w:jc w:val="both"/>
        <w:rPr>
          <w:rFonts w:ascii="Times New Roman" w:eastAsia="Times New Roman" w:hAnsi="Times New Roman" w:cs="Times New Roman"/>
          <w:sz w:val="28"/>
          <w:szCs w:val="28"/>
          <w:lang w:eastAsia="ru-RU"/>
        </w:rPr>
      </w:pPr>
    </w:p>
    <w:p w:rsidR="00C42D83" w:rsidRPr="00C42D83" w:rsidRDefault="00C42D83" w:rsidP="00C42D83">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C42D83">
        <w:rPr>
          <w:rFonts w:ascii="Times New Roman" w:eastAsia="Times New Roman" w:hAnsi="Times New Roman" w:cs="Times New Roman"/>
          <w:sz w:val="28"/>
          <w:szCs w:val="20"/>
          <w:lang w:eastAsia="ru-RU"/>
        </w:rPr>
        <w:t>Глава сельского поселения                                                                      П.В.Артеев</w:t>
      </w: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Ханты-Мансийский автономный    округ - Югра</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(Тюменская область)</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Березовский район</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Муниципальное  казённое учреждение</w:t>
      </w:r>
    </w:p>
    <w:p w:rsidR="00C42D83" w:rsidRPr="00C42D83" w:rsidRDefault="00C42D83" w:rsidP="00C42D83">
      <w:pPr>
        <w:jc w:val="center"/>
        <w:rPr>
          <w:rFonts w:ascii="Times New Roman" w:eastAsia="Times New Roman" w:hAnsi="Times New Roman" w:cs="Times New Roman"/>
          <w:b/>
          <w:bCs/>
          <w:sz w:val="36"/>
          <w:szCs w:val="20"/>
          <w:lang w:eastAsia="ru-RU"/>
        </w:rPr>
      </w:pPr>
      <w:r w:rsidRPr="00C42D83">
        <w:rPr>
          <w:rFonts w:ascii="Times New Roman" w:eastAsia="Times New Roman" w:hAnsi="Times New Roman" w:cs="Times New Roman"/>
          <w:b/>
          <w:bCs/>
          <w:sz w:val="36"/>
          <w:lang w:eastAsia="ru-RU"/>
        </w:rPr>
        <w:t>администрация сельского поселения</w:t>
      </w:r>
      <w:r w:rsidRPr="00C42D83">
        <w:rPr>
          <w:rFonts w:ascii="Times New Roman" w:eastAsia="Times New Roman" w:hAnsi="Times New Roman" w:cs="Times New Roman"/>
          <w:b/>
          <w:lang w:eastAsia="ru-RU"/>
        </w:rPr>
        <w:t xml:space="preserve"> </w:t>
      </w:r>
      <w:r w:rsidRPr="00C42D83">
        <w:rPr>
          <w:rFonts w:ascii="Times New Roman" w:eastAsia="Times New Roman" w:hAnsi="Times New Roman" w:cs="Times New Roman"/>
          <w:b/>
          <w:bCs/>
          <w:sz w:val="36"/>
          <w:lang w:eastAsia="ru-RU"/>
        </w:rPr>
        <w:t>Саранпауль</w:t>
      </w:r>
    </w:p>
    <w:p w:rsidR="00C42D83" w:rsidRPr="00C42D83" w:rsidRDefault="00C42D83" w:rsidP="00C42D83">
      <w:pPr>
        <w:jc w:val="center"/>
        <w:rPr>
          <w:rFonts w:ascii="Times New Roman" w:eastAsia="Times New Roman" w:hAnsi="Times New Roman" w:cs="Times New Roman"/>
          <w:b/>
          <w:sz w:val="44"/>
          <w:szCs w:val="20"/>
          <w:lang w:eastAsia="ru-RU"/>
        </w:rPr>
      </w:pPr>
      <w:r w:rsidRPr="00C42D83">
        <w:rPr>
          <w:rFonts w:ascii="Times New Roman" w:eastAsia="Times New Roman" w:hAnsi="Times New Roman" w:cs="Times New Roman"/>
          <w:b/>
          <w:sz w:val="44"/>
          <w:lang w:eastAsia="ru-RU"/>
        </w:rPr>
        <w:t>ПОСТАНОВЛЕНИЕ</w:t>
      </w:r>
    </w:p>
    <w:p w:rsidR="00C42D83" w:rsidRPr="00C42D83" w:rsidRDefault="00C42D83" w:rsidP="00C42D83">
      <w:pPr>
        <w:keepNext/>
        <w:widowControl w:val="0"/>
        <w:numPr>
          <w:ilvl w:val="3"/>
          <w:numId w:val="0"/>
        </w:numPr>
        <w:tabs>
          <w:tab w:val="num" w:pos="0"/>
        </w:tabs>
        <w:suppressAutoHyphens/>
        <w:autoSpaceDE w:val="0"/>
        <w:spacing w:after="0" w:line="240" w:lineRule="auto"/>
        <w:outlineLvl w:val="3"/>
        <w:rPr>
          <w:rFonts w:ascii="Times New Roman" w:eastAsia="Times New Roman" w:hAnsi="Times New Roman" w:cs="Times New Roman"/>
          <w:sz w:val="24"/>
          <w:szCs w:val="24"/>
          <w:lang w:eastAsia="ru-RU"/>
        </w:rPr>
      </w:pPr>
      <w:r w:rsidRPr="00C42D83">
        <w:rPr>
          <w:rFonts w:ascii="Times New Roman" w:eastAsia="Times New Roman" w:hAnsi="Times New Roman" w:cs="Times New Roman"/>
          <w:sz w:val="24"/>
          <w:szCs w:val="24"/>
          <w:lang w:eastAsia="ru-RU"/>
        </w:rPr>
        <w:lastRenderedPageBreak/>
        <w:t>23.05.2019 г.</w:t>
      </w:r>
      <w:r w:rsidRPr="00C42D83">
        <w:rPr>
          <w:rFonts w:ascii="Times New Roman" w:eastAsia="Times New Roman" w:hAnsi="Times New Roman" w:cs="Times New Roman"/>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sz w:val="24"/>
          <w:szCs w:val="24"/>
          <w:lang w:eastAsia="ru-RU"/>
        </w:rPr>
        <w:t>№   63</w:t>
      </w:r>
    </w:p>
    <w:p w:rsidR="00C42D83" w:rsidRPr="00C42D83" w:rsidRDefault="00C42D83" w:rsidP="00C42D83">
      <w:pPr>
        <w:rPr>
          <w:rFonts w:ascii="Calibri" w:eastAsia="Times New Roman" w:hAnsi="Calibri" w:cs="Times New Roman"/>
          <w:lang w:eastAsia="ru-RU"/>
        </w:rPr>
      </w:pPr>
    </w:p>
    <w:tbl>
      <w:tblPr>
        <w:tblW w:w="0" w:type="auto"/>
        <w:tblLook w:val="04A0" w:firstRow="1" w:lastRow="0" w:firstColumn="1" w:lastColumn="0" w:noHBand="0" w:noVBand="1"/>
      </w:tblPr>
      <w:tblGrid>
        <w:gridCol w:w="6333"/>
      </w:tblGrid>
      <w:tr w:rsidR="00C42D83" w:rsidRPr="00C42D83" w:rsidTr="00C42D83">
        <w:trPr>
          <w:trHeight w:val="2140"/>
        </w:trPr>
        <w:tc>
          <w:tcPr>
            <w:tcW w:w="6333" w:type="dxa"/>
            <w:shd w:val="clear" w:color="auto" w:fill="auto"/>
          </w:tcPr>
          <w:p w:rsidR="00C42D83" w:rsidRPr="00C42D83" w:rsidRDefault="00C42D83" w:rsidP="00C42D83">
            <w:pPr>
              <w:spacing w:after="0"/>
              <w:jc w:val="both"/>
              <w:rPr>
                <w:rFonts w:ascii="Times New Roman" w:eastAsia="Times New Roman" w:hAnsi="Times New Roman" w:cs="Times New Roman"/>
                <w:b/>
                <w:bCs/>
                <w:color w:val="000000"/>
                <w:sz w:val="28"/>
                <w:szCs w:val="28"/>
                <w:lang w:eastAsia="ru-RU"/>
              </w:rPr>
            </w:pPr>
            <w:r w:rsidRPr="00C42D83">
              <w:rPr>
                <w:rFonts w:ascii="Times New Roman" w:eastAsia="Times New Roman" w:hAnsi="Times New Roman" w:cs="Times New Roman"/>
                <w:bCs/>
                <w:color w:val="000000"/>
                <w:sz w:val="28"/>
                <w:szCs w:val="28"/>
                <w:lang w:eastAsia="ru-RU"/>
              </w:rPr>
              <w:t>О внесении изменений в приложении к  Постановлению администрации сельского поселения Саранпауль от 24.09.2012г. № 50 «</w:t>
            </w:r>
            <w:r w:rsidRPr="00C42D8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tc>
      </w:tr>
    </w:tbl>
    <w:p w:rsidR="00C42D83" w:rsidRPr="00C42D83" w:rsidRDefault="00C42D83" w:rsidP="00C42D83">
      <w:pPr>
        <w:suppressAutoHyphens/>
        <w:spacing w:after="0"/>
        <w:rPr>
          <w:rFonts w:ascii="Calibri" w:eastAsia="Times New Roman" w:hAnsi="Calibri" w:cs="Times New Roman"/>
          <w:bCs/>
          <w:color w:val="000000"/>
          <w:sz w:val="28"/>
          <w:szCs w:val="28"/>
          <w:lang w:eastAsia="ru-RU"/>
        </w:rPr>
      </w:pPr>
    </w:p>
    <w:p w:rsidR="00C42D83" w:rsidRPr="00C42D83" w:rsidRDefault="00C42D83" w:rsidP="00C42D83">
      <w:pPr>
        <w:suppressAutoHyphens/>
        <w:spacing w:after="0" w:line="240" w:lineRule="auto"/>
        <w:ind w:firstLine="708"/>
        <w:jc w:val="both"/>
        <w:rPr>
          <w:rFonts w:ascii="Times New Roman" w:eastAsia="Calibri" w:hAnsi="Times New Roman" w:cs="Calibri"/>
          <w:sz w:val="28"/>
          <w:szCs w:val="28"/>
          <w:lang w:eastAsia="ar-SA"/>
        </w:rPr>
      </w:pPr>
      <w:r w:rsidRPr="00C42D83">
        <w:rPr>
          <w:rFonts w:ascii="Times New Roman" w:eastAsia="Times New Roman" w:hAnsi="Times New Roman" w:cs="Times New Roman"/>
          <w:sz w:val="28"/>
          <w:szCs w:val="28"/>
          <w:lang w:eastAsia="ru-RU"/>
        </w:rPr>
        <w:t>В соответствии с Федеральным законом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C42D83">
        <w:rPr>
          <w:rFonts w:ascii="Times New Roman" w:eastAsia="Calibri" w:hAnsi="Times New Roman" w:cs="Times New Roman"/>
          <w:sz w:val="28"/>
          <w:szCs w:val="28"/>
          <w:lang w:eastAsia="ar-SA"/>
        </w:rPr>
        <w:t>,</w:t>
      </w:r>
      <w:r w:rsidRPr="00C42D83">
        <w:rPr>
          <w:rFonts w:ascii="Times New Roman" w:eastAsia="Calibri" w:hAnsi="Times New Roman" w:cs="Calibri"/>
          <w:sz w:val="28"/>
          <w:szCs w:val="28"/>
          <w:lang w:eastAsia="ar-SA"/>
        </w:rPr>
        <w:t xml:space="preserve"> на основании с устава  сельского поселения Саранпауль.</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 </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C42D83">
        <w:rPr>
          <w:rFonts w:ascii="Times New Roman" w:eastAsia="Times New Roman" w:hAnsi="Times New Roman" w:cs="Times New Roman"/>
          <w:b/>
          <w:bCs/>
          <w:color w:val="000000"/>
          <w:sz w:val="28"/>
          <w:szCs w:val="28"/>
          <w:lang w:eastAsia="ru-RU"/>
        </w:rPr>
        <w:t xml:space="preserve">П О С Т А Н О В Л Я Ю </w:t>
      </w:r>
    </w:p>
    <w:p w:rsidR="00C42D83" w:rsidRPr="00C42D83" w:rsidRDefault="00C42D83" w:rsidP="00C42D83">
      <w:pPr>
        <w:suppressAutoHyphens/>
        <w:spacing w:after="0"/>
        <w:ind w:firstLine="709"/>
        <w:jc w:val="both"/>
        <w:rPr>
          <w:rFonts w:ascii="Times New Roman" w:eastAsia="Times New Roman" w:hAnsi="Times New Roman" w:cs="Times New Roman"/>
          <w:bCs/>
          <w:sz w:val="28"/>
          <w:szCs w:val="28"/>
          <w:lang w:eastAsia="ru-RU"/>
        </w:rPr>
      </w:pPr>
    </w:p>
    <w:p w:rsidR="00C42D83" w:rsidRPr="00C42D83" w:rsidRDefault="00C42D83" w:rsidP="00496BFA">
      <w:pPr>
        <w:numPr>
          <w:ilvl w:val="0"/>
          <w:numId w:val="13"/>
        </w:numPr>
        <w:suppressAutoHyphens/>
        <w:spacing w:after="0"/>
        <w:ind w:left="0" w:firstLine="709"/>
        <w:jc w:val="both"/>
        <w:rPr>
          <w:rFonts w:ascii="Times New Roman" w:eastAsia="Times New Roman" w:hAnsi="Times New Roman" w:cs="Times New Roman"/>
          <w:bCs/>
          <w:sz w:val="28"/>
          <w:szCs w:val="28"/>
          <w:lang w:eastAsia="ru-RU"/>
        </w:rPr>
      </w:pPr>
      <w:r w:rsidRPr="00C42D83">
        <w:rPr>
          <w:rFonts w:ascii="Times New Roman" w:eastAsia="Times New Roman" w:hAnsi="Times New Roman" w:cs="Times New Roman"/>
          <w:bCs/>
          <w:sz w:val="28"/>
          <w:szCs w:val="28"/>
          <w:lang w:eastAsia="ru-RU"/>
        </w:rPr>
        <w:t xml:space="preserve">В приложении к Постановлению администрации сельского поселения Саранпауль от </w:t>
      </w:r>
      <w:r w:rsidRPr="00C42D83">
        <w:rPr>
          <w:rFonts w:ascii="Times New Roman" w:eastAsia="Times New Roman" w:hAnsi="Times New Roman" w:cs="Times New Roman"/>
          <w:bCs/>
          <w:color w:val="000000"/>
          <w:sz w:val="28"/>
          <w:szCs w:val="28"/>
          <w:lang w:eastAsia="ru-RU"/>
        </w:rPr>
        <w:t xml:space="preserve">  24.09.2012г. № 50 «</w:t>
      </w:r>
      <w:r w:rsidRPr="00C42D83">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w:t>
      </w:r>
      <w:r w:rsidRPr="00C42D83">
        <w:rPr>
          <w:rFonts w:ascii="Times New Roman" w:eastAsia="Times New Roman" w:hAnsi="Times New Roman" w:cs="Times New Roman"/>
          <w:bCs/>
          <w:sz w:val="28"/>
          <w:szCs w:val="28"/>
          <w:lang w:eastAsia="ru-RU"/>
        </w:rPr>
        <w:t>внести следующие изменения:</w:t>
      </w:r>
    </w:p>
    <w:p w:rsidR="00C42D83" w:rsidRPr="00C42D83" w:rsidRDefault="00C42D83" w:rsidP="00496BFA">
      <w:pPr>
        <w:numPr>
          <w:ilvl w:val="0"/>
          <w:numId w:val="12"/>
        </w:numPr>
        <w:spacing w:after="0" w:line="288" w:lineRule="auto"/>
        <w:ind w:left="0" w:firstLine="709"/>
        <w:contextualSpacing/>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5.5 следующего содержания:</w:t>
      </w:r>
    </w:p>
    <w:p w:rsidR="00C42D83" w:rsidRPr="00C42D83" w:rsidRDefault="00C42D83" w:rsidP="00C42D83">
      <w:pPr>
        <w:spacing w:after="0" w:line="288" w:lineRule="auto"/>
        <w:ind w:firstLine="709"/>
        <w:contextualSpacing/>
        <w:jc w:val="both"/>
        <w:rPr>
          <w:rFonts w:ascii="Times New Roman" w:eastAsia="Times New Roman" w:hAnsi="Times New Roman" w:cs="Times New Roman"/>
          <w:color w:val="000000"/>
          <w:sz w:val="28"/>
          <w:szCs w:val="28"/>
          <w:lang w:eastAsia="ru-RU"/>
        </w:rPr>
      </w:pPr>
      <w:r w:rsidRPr="00C42D83">
        <w:rPr>
          <w:rFonts w:ascii="Times New Roman" w:eastAsia="Times New Roman" w:hAnsi="Times New Roman" w:cs="Times New Roman"/>
          <w:color w:val="000000"/>
          <w:sz w:val="28"/>
          <w:szCs w:val="28"/>
          <w:lang w:eastAsia="ru-RU"/>
        </w:rPr>
        <w:t xml:space="preserve">«5.5. В случае признания жалобы подлежащей удовлетворению в ответе заявителю, указанном в части 8 статьи </w:t>
      </w:r>
      <w:r w:rsidRPr="00C42D83">
        <w:rPr>
          <w:rFonts w:ascii="Times New Roman" w:eastAsia="Times New Roman" w:hAnsi="Times New Roman" w:cs="Times New Roman"/>
          <w:color w:val="000000"/>
          <w:sz w:val="28"/>
          <w:szCs w:val="28"/>
          <w:shd w:val="clear" w:color="auto" w:fill="FFFFFF"/>
          <w:lang w:eastAsia="ru-RU"/>
        </w:rPr>
        <w:t xml:space="preserve">11.2 </w:t>
      </w:r>
      <w:r w:rsidRPr="00C42D83">
        <w:rPr>
          <w:rFonts w:ascii="Times New Roman" w:eastAsia="Times New Roman" w:hAnsi="Times New Roman" w:cs="Times New Roman"/>
          <w:color w:val="000000"/>
          <w:sz w:val="28"/>
          <w:szCs w:val="28"/>
          <w:lang w:eastAsia="ru-RU"/>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42D83" w:rsidRPr="00C42D83" w:rsidRDefault="00C42D83" w:rsidP="00C42D83">
      <w:pPr>
        <w:spacing w:after="0" w:line="288" w:lineRule="auto"/>
        <w:ind w:firstLine="709"/>
        <w:contextualSpacing/>
        <w:jc w:val="both"/>
        <w:rPr>
          <w:rFonts w:ascii="Times New Roman" w:eastAsia="Times New Roman" w:hAnsi="Times New Roman" w:cs="Times New Roman"/>
          <w:color w:val="FF0000"/>
          <w:sz w:val="28"/>
          <w:szCs w:val="28"/>
          <w:lang w:eastAsia="ru-RU"/>
        </w:rPr>
      </w:pPr>
    </w:p>
    <w:p w:rsidR="00C42D83" w:rsidRPr="00C42D83" w:rsidRDefault="00C42D83" w:rsidP="00496BFA">
      <w:pPr>
        <w:numPr>
          <w:ilvl w:val="0"/>
          <w:numId w:val="12"/>
        </w:numPr>
        <w:spacing w:after="0" w:line="240" w:lineRule="auto"/>
        <w:ind w:left="0"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5.6 следующего содержания:</w:t>
      </w:r>
    </w:p>
    <w:p w:rsidR="00C42D83" w:rsidRPr="00C42D83" w:rsidRDefault="00C42D83" w:rsidP="00C42D83">
      <w:pPr>
        <w:shd w:val="clear" w:color="auto" w:fill="FFFFFF"/>
        <w:spacing w:after="255" w:line="270" w:lineRule="atLeast"/>
        <w:ind w:firstLine="709"/>
        <w:jc w:val="both"/>
        <w:rPr>
          <w:rFonts w:ascii="Times New Roman" w:eastAsia="Times New Roman" w:hAnsi="Times New Roman" w:cs="Times New Roman"/>
          <w:sz w:val="28"/>
          <w:szCs w:val="28"/>
          <w:shd w:val="clear" w:color="auto" w:fill="FFFFFF"/>
          <w:lang w:eastAsia="ru-RU"/>
        </w:rPr>
      </w:pPr>
      <w:r w:rsidRPr="00C42D83">
        <w:rPr>
          <w:rFonts w:ascii="Times New Roman" w:eastAsia="Times New Roman" w:hAnsi="Times New Roman" w:cs="Times New Roman"/>
          <w:sz w:val="28"/>
          <w:szCs w:val="28"/>
          <w:lang w:eastAsia="ru-RU"/>
        </w:rPr>
        <w:t xml:space="preserve">«5.6. В случае признания жалобы, не подлежащей удовлетворению в ответе заявителю, указанном в части 8 </w:t>
      </w:r>
      <w:r w:rsidRPr="00C42D83">
        <w:rPr>
          <w:rFonts w:ascii="Times New Roman" w:eastAsia="Times New Roman" w:hAnsi="Times New Roman" w:cs="Times New Roman"/>
          <w:color w:val="000000"/>
          <w:sz w:val="28"/>
          <w:szCs w:val="28"/>
          <w:lang w:eastAsia="ru-RU"/>
        </w:rPr>
        <w:t xml:space="preserve">статьи </w:t>
      </w:r>
      <w:r w:rsidRPr="00C42D83">
        <w:rPr>
          <w:rFonts w:ascii="Times New Roman" w:eastAsia="Times New Roman" w:hAnsi="Times New Roman" w:cs="Times New Roman"/>
          <w:color w:val="000000"/>
          <w:sz w:val="28"/>
          <w:szCs w:val="28"/>
          <w:shd w:val="clear" w:color="auto" w:fill="FFFFFF"/>
          <w:lang w:eastAsia="ru-RU"/>
        </w:rPr>
        <w:t xml:space="preserve">11.2 </w:t>
      </w:r>
      <w:r w:rsidRPr="00C42D83">
        <w:rPr>
          <w:rFonts w:ascii="Times New Roman" w:eastAsia="Times New Roman" w:hAnsi="Times New Roman" w:cs="Times New Roman"/>
          <w:color w:val="000000"/>
          <w:sz w:val="28"/>
          <w:szCs w:val="28"/>
          <w:lang w:eastAsia="ru-RU"/>
        </w:rPr>
        <w:t xml:space="preserve">Федерального закона от 19 </w:t>
      </w:r>
      <w:r w:rsidRPr="00C42D83">
        <w:rPr>
          <w:rFonts w:ascii="Times New Roman" w:eastAsia="Times New Roman" w:hAnsi="Times New Roman" w:cs="Times New Roman"/>
          <w:color w:val="000000"/>
          <w:sz w:val="28"/>
          <w:szCs w:val="28"/>
          <w:lang w:eastAsia="ru-RU"/>
        </w:rPr>
        <w:lastRenderedPageBreak/>
        <w:t>июля 2018 г. № 204-ФЗ</w:t>
      </w:r>
      <w:r w:rsidRPr="00C42D83">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496BFA">
      <w:pPr>
        <w:numPr>
          <w:ilvl w:val="0"/>
          <w:numId w:val="13"/>
        </w:numPr>
        <w:tabs>
          <w:tab w:val="left" w:pos="0"/>
        </w:tabs>
        <w:spacing w:after="0" w:line="240" w:lineRule="auto"/>
        <w:ind w:left="0" w:right="22" w:firstLine="556"/>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 xml:space="preserve">Обнародовать настоящее постановление путем размещения в общественно доступных для населения местах и на официальном  сайте органов местного самоуправления муниципального образования сельское поселение Саранпауль. </w:t>
      </w:r>
    </w:p>
    <w:p w:rsidR="00C42D83" w:rsidRPr="00C42D83" w:rsidRDefault="00C42D83" w:rsidP="00496BFA">
      <w:pPr>
        <w:numPr>
          <w:ilvl w:val="0"/>
          <w:numId w:val="13"/>
        </w:numPr>
        <w:tabs>
          <w:tab w:val="left" w:pos="0"/>
        </w:tabs>
        <w:spacing w:after="0" w:line="240" w:lineRule="auto"/>
        <w:ind w:left="0" w:right="22" w:firstLine="567"/>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Настоящее постановление вступает в силу после его официального обнародования.</w:t>
      </w:r>
    </w:p>
    <w:p w:rsidR="00C42D83" w:rsidRPr="00C42D83" w:rsidRDefault="00C42D83" w:rsidP="00496BFA">
      <w:pPr>
        <w:numPr>
          <w:ilvl w:val="0"/>
          <w:numId w:val="13"/>
        </w:numPr>
        <w:tabs>
          <w:tab w:val="left" w:pos="0"/>
        </w:tabs>
        <w:spacing w:after="0" w:line="240" w:lineRule="auto"/>
        <w:ind w:left="0" w:right="22" w:firstLine="567"/>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Контроль за исполнением постановления оставляю за собой.</w:t>
      </w: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i/>
          <w:sz w:val="28"/>
          <w:szCs w:val="28"/>
          <w:lang w:eastAsia="ru-RU"/>
        </w:rPr>
      </w:pPr>
      <w:r w:rsidRPr="00C42D83">
        <w:rPr>
          <w:rFonts w:ascii="Times New Roman" w:eastAsia="Times New Roman" w:hAnsi="Times New Roman" w:cs="Times New Roman"/>
          <w:sz w:val="28"/>
          <w:szCs w:val="28"/>
          <w:lang w:eastAsia="ru-RU"/>
        </w:rPr>
        <w:t>Глава поселения</w:t>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t>П.В.Артеев</w:t>
      </w:r>
    </w:p>
    <w:p w:rsidR="005142E9" w:rsidRDefault="005142E9"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C42D83" w:rsidRDefault="00C42D83"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C42D83" w:rsidRDefault="00C42D83"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C42D83" w:rsidRDefault="00C42D83"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C42D83" w:rsidRDefault="00C42D83"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C42D83" w:rsidRDefault="00C42D83"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Ханты-Мансийский автономный    округ - Югра</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(Тюменская область)</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Березовский район</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Муниципальное  казённое учреждение</w:t>
      </w:r>
    </w:p>
    <w:p w:rsidR="00C42D83" w:rsidRPr="00C42D83" w:rsidRDefault="00C42D83" w:rsidP="00C42D83">
      <w:pPr>
        <w:jc w:val="center"/>
        <w:rPr>
          <w:rFonts w:ascii="Times New Roman" w:eastAsia="Times New Roman" w:hAnsi="Times New Roman" w:cs="Times New Roman"/>
          <w:b/>
          <w:bCs/>
          <w:sz w:val="36"/>
          <w:szCs w:val="20"/>
          <w:lang w:eastAsia="ru-RU"/>
        </w:rPr>
      </w:pPr>
      <w:r w:rsidRPr="00C42D83">
        <w:rPr>
          <w:rFonts w:ascii="Times New Roman" w:eastAsia="Times New Roman" w:hAnsi="Times New Roman" w:cs="Times New Roman"/>
          <w:b/>
          <w:bCs/>
          <w:sz w:val="36"/>
          <w:lang w:eastAsia="ru-RU"/>
        </w:rPr>
        <w:t>администрация сельского поселения</w:t>
      </w:r>
      <w:r w:rsidRPr="00C42D83">
        <w:rPr>
          <w:rFonts w:ascii="Times New Roman" w:eastAsia="Times New Roman" w:hAnsi="Times New Roman" w:cs="Times New Roman"/>
          <w:b/>
          <w:lang w:eastAsia="ru-RU"/>
        </w:rPr>
        <w:t xml:space="preserve"> </w:t>
      </w:r>
      <w:r w:rsidRPr="00C42D83">
        <w:rPr>
          <w:rFonts w:ascii="Times New Roman" w:eastAsia="Times New Roman" w:hAnsi="Times New Roman" w:cs="Times New Roman"/>
          <w:b/>
          <w:bCs/>
          <w:sz w:val="36"/>
          <w:lang w:eastAsia="ru-RU"/>
        </w:rPr>
        <w:t>Саранпауль</w:t>
      </w:r>
    </w:p>
    <w:p w:rsidR="00C42D83" w:rsidRPr="00C42D83" w:rsidRDefault="00C42D83" w:rsidP="00C42D83">
      <w:pPr>
        <w:jc w:val="center"/>
        <w:rPr>
          <w:rFonts w:ascii="Times New Roman" w:eastAsia="Times New Roman" w:hAnsi="Times New Roman" w:cs="Times New Roman"/>
          <w:b/>
          <w:sz w:val="44"/>
          <w:szCs w:val="20"/>
          <w:lang w:eastAsia="ru-RU"/>
        </w:rPr>
      </w:pPr>
      <w:r w:rsidRPr="00C42D83">
        <w:rPr>
          <w:rFonts w:ascii="Times New Roman" w:eastAsia="Times New Roman" w:hAnsi="Times New Roman" w:cs="Times New Roman"/>
          <w:b/>
          <w:sz w:val="44"/>
          <w:lang w:eastAsia="ru-RU"/>
        </w:rPr>
        <w:t>ПОСТАНОВЛЕНИЕ</w:t>
      </w:r>
    </w:p>
    <w:p w:rsidR="00C42D83" w:rsidRPr="00C42D83" w:rsidRDefault="00C42D83" w:rsidP="00C42D83">
      <w:pPr>
        <w:keepNext/>
        <w:widowControl w:val="0"/>
        <w:numPr>
          <w:ilvl w:val="3"/>
          <w:numId w:val="0"/>
        </w:numPr>
        <w:tabs>
          <w:tab w:val="num" w:pos="0"/>
        </w:tabs>
        <w:suppressAutoHyphens/>
        <w:autoSpaceDE w:val="0"/>
        <w:spacing w:after="0" w:line="240" w:lineRule="auto"/>
        <w:outlineLvl w:val="3"/>
        <w:rPr>
          <w:rFonts w:ascii="Times New Roman" w:eastAsia="Times New Roman" w:hAnsi="Times New Roman" w:cs="Times New Roman"/>
          <w:sz w:val="24"/>
          <w:szCs w:val="24"/>
          <w:lang w:eastAsia="ru-RU"/>
        </w:rPr>
      </w:pPr>
      <w:r w:rsidRPr="00C42D83">
        <w:rPr>
          <w:rFonts w:ascii="Times New Roman" w:eastAsia="Times New Roman" w:hAnsi="Times New Roman" w:cs="Times New Roman"/>
          <w:sz w:val="24"/>
          <w:szCs w:val="24"/>
          <w:lang w:eastAsia="ru-RU"/>
        </w:rPr>
        <w:t>23.05.2019 г.</w:t>
      </w:r>
      <w:r w:rsidRPr="00C42D83">
        <w:rPr>
          <w:rFonts w:ascii="Times New Roman" w:eastAsia="Times New Roman" w:hAnsi="Times New Roman" w:cs="Times New Roman"/>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sz w:val="24"/>
          <w:szCs w:val="24"/>
          <w:lang w:eastAsia="ru-RU"/>
        </w:rPr>
        <w:t>№  64</w:t>
      </w:r>
    </w:p>
    <w:p w:rsidR="00C42D83" w:rsidRPr="00C42D83" w:rsidRDefault="00C42D83" w:rsidP="00C42D83">
      <w:pPr>
        <w:rPr>
          <w:rFonts w:ascii="Calibri" w:eastAsia="Times New Roman" w:hAnsi="Calibri" w:cs="Times New Roman"/>
          <w:lang w:eastAsia="ru-RU"/>
        </w:rPr>
      </w:pPr>
    </w:p>
    <w:tbl>
      <w:tblPr>
        <w:tblW w:w="0" w:type="auto"/>
        <w:tblLook w:val="04A0" w:firstRow="1" w:lastRow="0" w:firstColumn="1" w:lastColumn="0" w:noHBand="0" w:noVBand="1"/>
      </w:tblPr>
      <w:tblGrid>
        <w:gridCol w:w="4768"/>
      </w:tblGrid>
      <w:tr w:rsidR="00C42D83" w:rsidRPr="00C42D83" w:rsidTr="00C42D83">
        <w:trPr>
          <w:trHeight w:val="2306"/>
        </w:trPr>
        <w:tc>
          <w:tcPr>
            <w:tcW w:w="4768" w:type="dxa"/>
            <w:shd w:val="clear" w:color="auto" w:fill="auto"/>
          </w:tcPr>
          <w:p w:rsidR="00C42D83" w:rsidRPr="00C42D83" w:rsidRDefault="00C42D83" w:rsidP="00C42D83">
            <w:pPr>
              <w:spacing w:after="0" w:line="240" w:lineRule="auto"/>
              <w:jc w:val="both"/>
              <w:rPr>
                <w:rFonts w:ascii="Times New Roman" w:eastAsia="Times New Roman" w:hAnsi="Times New Roman" w:cs="Times New Roman"/>
                <w:b/>
                <w:bCs/>
                <w:color w:val="000000"/>
                <w:sz w:val="28"/>
                <w:szCs w:val="28"/>
                <w:lang w:eastAsia="ru-RU"/>
              </w:rPr>
            </w:pPr>
            <w:r w:rsidRPr="00C42D83">
              <w:rPr>
                <w:rFonts w:ascii="Times New Roman" w:eastAsia="Times New Roman" w:hAnsi="Times New Roman" w:cs="Times New Roman"/>
                <w:bCs/>
                <w:color w:val="000000"/>
                <w:sz w:val="28"/>
                <w:szCs w:val="28"/>
                <w:lang w:eastAsia="ru-RU"/>
              </w:rPr>
              <w:t>О внесении изменений в приложении к  Постановлению администрации сельского поселения Саранпауль от 13.12.2017г. № 120</w:t>
            </w:r>
            <w:r w:rsidRPr="00C42D83">
              <w:rPr>
                <w:rFonts w:ascii="Times New Roman" w:eastAsia="Times New Roman" w:hAnsi="Times New Roman" w:cs="Times New Roman"/>
                <w:b/>
                <w:bCs/>
                <w:color w:val="000000"/>
                <w:sz w:val="28"/>
                <w:szCs w:val="28"/>
                <w:lang w:eastAsia="ru-RU"/>
              </w:rPr>
              <w:t xml:space="preserve"> </w:t>
            </w:r>
            <w:r w:rsidRPr="00C42D8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присвоению объекту адресации адреса, аннулированию его адреса»</w:t>
            </w:r>
          </w:p>
        </w:tc>
      </w:tr>
    </w:tbl>
    <w:p w:rsidR="00C42D83" w:rsidRPr="00C42D83" w:rsidRDefault="00C42D83" w:rsidP="00C42D83">
      <w:pPr>
        <w:suppressAutoHyphens/>
        <w:spacing w:after="0" w:line="240" w:lineRule="auto"/>
        <w:ind w:firstLine="708"/>
        <w:jc w:val="both"/>
        <w:rPr>
          <w:rFonts w:ascii="Times New Roman" w:eastAsia="Times New Roman" w:hAnsi="Times New Roman" w:cs="Times New Roman"/>
          <w:sz w:val="28"/>
          <w:szCs w:val="28"/>
          <w:lang w:eastAsia="ru-RU"/>
        </w:rPr>
      </w:pPr>
    </w:p>
    <w:p w:rsidR="00C42D83" w:rsidRPr="00C42D83" w:rsidRDefault="00C42D83" w:rsidP="00C42D83">
      <w:pPr>
        <w:suppressAutoHyphens/>
        <w:spacing w:after="0" w:line="240" w:lineRule="auto"/>
        <w:ind w:firstLine="708"/>
        <w:jc w:val="both"/>
        <w:rPr>
          <w:rFonts w:ascii="Times New Roman" w:eastAsia="Calibri" w:hAnsi="Times New Roman" w:cs="Calibri"/>
          <w:sz w:val="28"/>
          <w:szCs w:val="28"/>
          <w:lang w:eastAsia="ar-SA"/>
        </w:rPr>
      </w:pPr>
      <w:r w:rsidRPr="00C42D83">
        <w:rPr>
          <w:rFonts w:ascii="Times New Roman" w:eastAsia="Times New Roman" w:hAnsi="Times New Roman" w:cs="Times New Roman"/>
          <w:sz w:val="28"/>
          <w:szCs w:val="28"/>
          <w:lang w:eastAsia="ru-RU"/>
        </w:rPr>
        <w:t xml:space="preserve">В соответствии с Постановление Правительства РФ от 21.12.2018 N 1622 «О внесении изменений и признании утратившими силу некоторых актов </w:t>
      </w:r>
      <w:r w:rsidRPr="00C42D83">
        <w:rPr>
          <w:rFonts w:ascii="Times New Roman" w:eastAsia="Times New Roman" w:hAnsi="Times New Roman" w:cs="Times New Roman"/>
          <w:sz w:val="28"/>
          <w:szCs w:val="28"/>
          <w:lang w:eastAsia="ru-RU"/>
        </w:rPr>
        <w:lastRenderedPageBreak/>
        <w:t xml:space="preserve">Правительства Российской Федерации , Постановление Правительства РФ», Федеральным </w:t>
      </w:r>
      <w:hyperlink r:id="rId24" w:history="1">
        <w:r w:rsidRPr="00C42D83">
          <w:rPr>
            <w:rFonts w:ascii="Times New Roman" w:eastAsia="Times New Roman" w:hAnsi="Times New Roman" w:cs="Times New Roman"/>
            <w:sz w:val="28"/>
            <w:szCs w:val="28"/>
            <w:lang w:eastAsia="ru-RU"/>
          </w:rPr>
          <w:t>закон</w:t>
        </w:r>
      </w:hyperlink>
      <w:r w:rsidRPr="00C42D83">
        <w:rPr>
          <w:rFonts w:ascii="Times New Roman" w:eastAsia="Times New Roman" w:hAnsi="Times New Roman" w:cs="Times New Roman"/>
          <w:sz w:val="28"/>
          <w:szCs w:val="28"/>
          <w:lang w:eastAsia="ru-RU"/>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C42D83">
        <w:rPr>
          <w:rFonts w:ascii="Times New Roman" w:eastAsia="Times New Roman" w:hAnsi="Times New Roman" w:cs="Times New Roman"/>
          <w:bCs/>
          <w:color w:val="000000"/>
          <w:sz w:val="28"/>
          <w:szCs w:val="28"/>
          <w:lang w:eastAsia="ru-RU"/>
        </w:rPr>
        <w:t xml:space="preserve">», </w:t>
      </w:r>
      <w:r w:rsidRPr="00C42D83">
        <w:rPr>
          <w:rFonts w:ascii="Times New Roman" w:eastAsia="Times New Roman" w:hAnsi="Times New Roman" w:cs="Times New Roman"/>
          <w:sz w:val="28"/>
          <w:szCs w:val="28"/>
          <w:lang w:eastAsia="ru-RU"/>
        </w:rPr>
        <w:t>Федеральным законом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C42D83">
        <w:rPr>
          <w:rFonts w:ascii="Times New Roman" w:eastAsia="Calibri" w:hAnsi="Times New Roman" w:cs="Times New Roman"/>
          <w:sz w:val="28"/>
          <w:szCs w:val="28"/>
          <w:lang w:eastAsia="ar-SA"/>
        </w:rPr>
        <w:t>,</w:t>
      </w:r>
      <w:r w:rsidRPr="00C42D83">
        <w:rPr>
          <w:rFonts w:ascii="Times New Roman" w:eastAsia="Calibri" w:hAnsi="Times New Roman" w:cs="Calibri"/>
          <w:sz w:val="28"/>
          <w:szCs w:val="28"/>
          <w:lang w:eastAsia="ar-SA"/>
        </w:rPr>
        <w:t xml:space="preserve"> на основании с устава  сельского поселения Саранпауль.</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 </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C42D83">
        <w:rPr>
          <w:rFonts w:ascii="Times New Roman" w:eastAsia="Times New Roman" w:hAnsi="Times New Roman" w:cs="Times New Roman"/>
          <w:b/>
          <w:bCs/>
          <w:color w:val="000000"/>
          <w:sz w:val="28"/>
          <w:szCs w:val="28"/>
          <w:lang w:eastAsia="ru-RU"/>
        </w:rPr>
        <w:t xml:space="preserve">П О С Т А Н О В Л Я Ю </w:t>
      </w:r>
    </w:p>
    <w:p w:rsidR="00C42D83" w:rsidRPr="00C42D83" w:rsidRDefault="00C42D83" w:rsidP="00C42D83">
      <w:pPr>
        <w:suppressAutoHyphens/>
        <w:spacing w:after="0"/>
        <w:ind w:firstLine="709"/>
        <w:jc w:val="both"/>
        <w:rPr>
          <w:rFonts w:ascii="Times New Roman" w:eastAsia="Times New Roman" w:hAnsi="Times New Roman" w:cs="Times New Roman"/>
          <w:bCs/>
          <w:sz w:val="28"/>
          <w:szCs w:val="28"/>
          <w:lang w:eastAsia="ru-RU"/>
        </w:rPr>
      </w:pPr>
    </w:p>
    <w:p w:rsidR="00C42D83" w:rsidRPr="00C42D83" w:rsidRDefault="00C42D83" w:rsidP="00C42D83">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sz w:val="28"/>
          <w:szCs w:val="28"/>
          <w:lang w:eastAsia="ru-RU"/>
        </w:rPr>
        <w:t xml:space="preserve">В приложении к Постановлению администрации сельского поселения Саранпауль от </w:t>
      </w:r>
      <w:r w:rsidRPr="00C42D83">
        <w:rPr>
          <w:rFonts w:ascii="Times New Roman" w:eastAsia="Times New Roman" w:hAnsi="Times New Roman" w:cs="Times New Roman"/>
          <w:bCs/>
          <w:color w:val="000000"/>
          <w:sz w:val="28"/>
          <w:szCs w:val="28"/>
          <w:lang w:eastAsia="ru-RU"/>
        </w:rPr>
        <w:t>13.12.2017г. № 120</w:t>
      </w:r>
      <w:r w:rsidRPr="00C42D83">
        <w:rPr>
          <w:rFonts w:ascii="Times New Roman" w:eastAsia="Times New Roman" w:hAnsi="Times New Roman" w:cs="Times New Roman"/>
          <w:b/>
          <w:bCs/>
          <w:color w:val="000000"/>
          <w:sz w:val="28"/>
          <w:szCs w:val="28"/>
          <w:lang w:eastAsia="ru-RU"/>
        </w:rPr>
        <w:t xml:space="preserve"> </w:t>
      </w:r>
      <w:r w:rsidRPr="00C42D8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присвоению объекту адресации адреса, аннулированию его адреса»</w:t>
      </w:r>
      <w:r w:rsidRPr="00C42D83">
        <w:rPr>
          <w:rFonts w:ascii="Times New Roman" w:eastAsia="Times New Roman" w:hAnsi="Times New Roman" w:cs="Times New Roman"/>
          <w:bCs/>
          <w:sz w:val="28"/>
          <w:szCs w:val="28"/>
          <w:lang w:eastAsia="ru-RU"/>
        </w:rPr>
        <w:t xml:space="preserve"> внести следующие изменения:</w:t>
      </w:r>
      <w:r w:rsidRPr="00C42D83">
        <w:rPr>
          <w:rFonts w:ascii="Times New Roman" w:eastAsia="Times New Roman" w:hAnsi="Times New Roman" w:cs="Times New Roman"/>
          <w:bCs/>
          <w:color w:val="FF0000"/>
          <w:sz w:val="28"/>
          <w:szCs w:val="28"/>
          <w:lang w:eastAsia="ru-RU"/>
        </w:rPr>
        <w:t xml:space="preserve"> </w:t>
      </w:r>
    </w:p>
    <w:p w:rsidR="00C42D83" w:rsidRPr="00C42D83" w:rsidRDefault="00C42D83" w:rsidP="00C42D83">
      <w:pPr>
        <w:shd w:val="clear" w:color="auto" w:fill="FFFFFF"/>
        <w:spacing w:after="0" w:line="240" w:lineRule="auto"/>
        <w:ind w:left="349"/>
        <w:jc w:val="both"/>
        <w:rPr>
          <w:rFonts w:ascii="Times New Roman" w:eastAsia="Times New Roman" w:hAnsi="Times New Roman" w:cs="Times New Roman"/>
          <w:color w:val="FF0000"/>
          <w:sz w:val="28"/>
          <w:szCs w:val="28"/>
          <w:lang w:eastAsia="ru-RU"/>
        </w:rPr>
      </w:pPr>
    </w:p>
    <w:p w:rsidR="00C42D83" w:rsidRPr="00C42D83" w:rsidRDefault="00C42D83" w:rsidP="00496BFA">
      <w:pPr>
        <w:numPr>
          <w:ilvl w:val="0"/>
          <w:numId w:val="12"/>
        </w:numPr>
        <w:shd w:val="clear" w:color="auto" w:fill="FFFFFF"/>
        <w:spacing w:after="0" w:line="240" w:lineRule="auto"/>
        <w:ind w:left="0"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t>Абзац 4 Пункта 2</w:t>
      </w:r>
      <w:r w:rsidRPr="00C42D83">
        <w:rPr>
          <w:rFonts w:ascii="Times New Roman" w:eastAsia="Times New Roman" w:hAnsi="Times New Roman" w:cs="Times New Roman"/>
          <w:color w:val="FF0000"/>
          <w:sz w:val="28"/>
          <w:szCs w:val="28"/>
          <w:shd w:val="clear" w:color="auto" w:fill="FFFFFF"/>
          <w:lang w:eastAsia="ru-RU"/>
        </w:rPr>
        <w:t> </w:t>
      </w:r>
      <w:r w:rsidRPr="00C42D83">
        <w:rPr>
          <w:rFonts w:ascii="Times New Roman" w:eastAsia="Times New Roman" w:hAnsi="Times New Roman" w:cs="Times New Roman"/>
          <w:bCs/>
          <w:color w:val="FF0000"/>
          <w:sz w:val="28"/>
          <w:szCs w:val="28"/>
          <w:lang w:eastAsia="ru-RU"/>
        </w:rPr>
        <w:t>изложить в новой редакции:</w:t>
      </w:r>
    </w:p>
    <w:p w:rsidR="00C42D83" w:rsidRPr="00C42D83" w:rsidRDefault="00C42D83" w:rsidP="00C42D83">
      <w:pPr>
        <w:spacing w:after="0"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42D83" w:rsidRPr="00C42D83" w:rsidRDefault="00C42D83" w:rsidP="00C42D83">
      <w:pPr>
        <w:spacing w:after="0" w:line="240" w:lineRule="auto"/>
        <w:ind w:firstLine="709"/>
        <w:jc w:val="both"/>
        <w:rPr>
          <w:rFonts w:ascii="Times New Roman" w:eastAsia="Times New Roman" w:hAnsi="Times New Roman" w:cs="Times New Roman"/>
          <w:sz w:val="28"/>
          <w:szCs w:val="28"/>
          <w:lang w:eastAsia="ru-RU"/>
        </w:rPr>
      </w:pPr>
    </w:p>
    <w:p w:rsidR="00C42D83" w:rsidRPr="00C42D83" w:rsidRDefault="00C42D83" w:rsidP="00496BFA">
      <w:pPr>
        <w:numPr>
          <w:ilvl w:val="0"/>
          <w:numId w:val="12"/>
        </w:numPr>
        <w:spacing w:after="0" w:line="240" w:lineRule="auto"/>
        <w:ind w:left="0" w:firstLine="709"/>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t>Пункт 49 изложить в новой редакции</w:t>
      </w:r>
      <w:r w:rsidRPr="00C42D83">
        <w:rPr>
          <w:rFonts w:ascii="Times New Roman" w:eastAsia="Times New Roman" w:hAnsi="Times New Roman" w:cs="Times New Roman"/>
          <w:color w:val="FF0000"/>
          <w:sz w:val="28"/>
          <w:szCs w:val="28"/>
          <w:lang w:eastAsia="ru-RU"/>
        </w:rPr>
        <w:t>:</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«а) наименование дополнить словами ", многофункционального центра, работника многофункционального центра, а также организаций, предусмотренных частью 1.1 статьи 16 Федерального закона от 29.12.2017 N 479-ФЗ, или их работников"»</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б) пункт 1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в) пункт 2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C42D83">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shd w:val="clear" w:color="auto" w:fill="FFFFFF"/>
          <w:lang w:eastAsia="ru-RU"/>
        </w:rPr>
        <w:t>г)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д) пункт 5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е) пункт 7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29.12.2017 N 479-ФЗ,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C42D83">
        <w:rPr>
          <w:rFonts w:ascii="Times New Roman" w:eastAsia="Times New Roman" w:hAnsi="Times New Roman" w:cs="Times New Roman"/>
          <w:sz w:val="28"/>
          <w:szCs w:val="28"/>
          <w:lang w:eastAsia="ru-RU"/>
        </w:rPr>
        <w:lastRenderedPageBreak/>
        <w:t>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ж) дополнить пунктом 8 следующего содержания:</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з) дополнить пунктом 9 следующего содержания:</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shd w:val="clear" w:color="auto" w:fill="FFFFFF"/>
          <w:lang w:eastAsia="ru-RU"/>
        </w:rPr>
      </w:pPr>
      <w:r w:rsidRPr="00C42D83">
        <w:rPr>
          <w:rFonts w:ascii="Times New Roman" w:eastAsia="Times New Roman" w:hAnsi="Times New Roman" w:cs="Times New Roman"/>
          <w:color w:val="FF0000"/>
          <w:sz w:val="28"/>
          <w:szCs w:val="28"/>
          <w:shd w:val="clear" w:color="auto" w:fill="FFFFFF"/>
          <w:lang w:eastAsia="ru-RU"/>
        </w:rPr>
        <w:t xml:space="preserve">и) </w:t>
      </w:r>
      <w:r w:rsidRPr="00C42D83">
        <w:rPr>
          <w:rFonts w:ascii="Times New Roman" w:eastAsia="Times New Roman" w:hAnsi="Times New Roman" w:cs="Times New Roman"/>
          <w:color w:val="FF0000"/>
          <w:sz w:val="28"/>
          <w:szCs w:val="28"/>
          <w:lang w:eastAsia="ru-RU"/>
        </w:rPr>
        <w:t>дополнить пунктом 10 следующего содержания:</w:t>
      </w:r>
      <w:r w:rsidRPr="00C42D83">
        <w:rPr>
          <w:rFonts w:ascii="Times New Roman" w:eastAsia="Times New Roman" w:hAnsi="Times New Roman" w:cs="Times New Roman"/>
          <w:color w:val="FF0000"/>
          <w:sz w:val="28"/>
          <w:szCs w:val="28"/>
          <w:shd w:val="clear" w:color="auto" w:fill="FFFFFF"/>
          <w:lang w:eastAsia="ru-RU"/>
        </w:rPr>
        <w:t xml:space="preserve"> </w:t>
      </w:r>
    </w:p>
    <w:p w:rsidR="00C42D83" w:rsidRPr="00C42D83" w:rsidRDefault="00C42D83" w:rsidP="00C42D8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42D83">
        <w:rPr>
          <w:rFonts w:ascii="Times New Roman" w:eastAsia="Times New Roman" w:hAnsi="Times New Roman" w:cs="Times New Roman"/>
          <w:sz w:val="28"/>
          <w:szCs w:val="28"/>
          <w:shd w:val="clear" w:color="auto" w:fill="FFFFFF"/>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C42D83">
        <w:rPr>
          <w:rFonts w:ascii="Times New Roman" w:eastAsia="Times New Roman" w:hAnsi="Times New Roman" w:cs="Times New Roman"/>
          <w:sz w:val="28"/>
          <w:szCs w:val="28"/>
          <w:lang w:eastAsia="ru-RU"/>
        </w:rPr>
        <w:t>от 19.07.2018 N 204-ФЗ</w:t>
      </w:r>
      <w:r w:rsidRPr="00C42D83">
        <w:rPr>
          <w:rFonts w:ascii="Times New Roman" w:eastAsia="Times New Roman" w:hAnsi="Times New Roman" w:cs="Times New Roman"/>
          <w:sz w:val="28"/>
          <w:szCs w:val="28"/>
          <w:shd w:val="clear" w:color="auto" w:fill="FFFFFF"/>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42D83">
        <w:rPr>
          <w:rFonts w:ascii="Calibri" w:eastAsia="Times New Roman" w:hAnsi="Calibri" w:cs="Times New Roman"/>
          <w:sz w:val="28"/>
          <w:szCs w:val="28"/>
          <w:lang w:eastAsia="ru-RU"/>
        </w:rPr>
        <w:t xml:space="preserve"> </w:t>
      </w:r>
      <w:r w:rsidRPr="00C42D83">
        <w:rPr>
          <w:rFonts w:ascii="Times New Roman" w:eastAsia="Times New Roman" w:hAnsi="Times New Roman" w:cs="Times New Roman"/>
          <w:sz w:val="28"/>
          <w:szCs w:val="28"/>
          <w:lang w:eastAsia="ru-RU"/>
        </w:rPr>
        <w:t>от 19.07.2018 N 204-ФЗ</w:t>
      </w:r>
      <w:r w:rsidRPr="00C42D83">
        <w:rPr>
          <w:rFonts w:ascii="Times New Roman" w:eastAsia="Times New Roman" w:hAnsi="Times New Roman" w:cs="Times New Roman"/>
          <w:sz w:val="28"/>
          <w:szCs w:val="28"/>
          <w:shd w:val="clear" w:color="auto" w:fill="FFFFFF"/>
          <w:lang w:eastAsia="ru-RU"/>
        </w:rPr>
        <w:t>.»</w:t>
      </w:r>
    </w:p>
    <w:p w:rsidR="00C42D83" w:rsidRPr="00C42D83" w:rsidRDefault="00C42D83" w:rsidP="00C42D83">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C42D83" w:rsidRPr="00C42D83" w:rsidRDefault="00C42D83" w:rsidP="00496BFA">
      <w:pPr>
        <w:numPr>
          <w:ilvl w:val="0"/>
          <w:numId w:val="12"/>
        </w:numPr>
        <w:spacing w:after="0" w:line="240" w:lineRule="auto"/>
        <w:ind w:left="0" w:firstLine="709"/>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t>Абзац 4 Пункта 53 изложить в новой редакции</w:t>
      </w:r>
      <w:r w:rsidRPr="00C42D83">
        <w:rPr>
          <w:rFonts w:ascii="Times New Roman" w:eastAsia="Times New Roman" w:hAnsi="Times New Roman" w:cs="Times New Roman"/>
          <w:color w:val="FF0000"/>
          <w:sz w:val="28"/>
          <w:szCs w:val="28"/>
          <w:lang w:eastAsia="ru-RU"/>
        </w:rPr>
        <w:t>:</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lastRenderedPageBreak/>
        <w:t>«пункт 1 после слов "муниципального служащего," дополнить словами "многофункционального центра, его руководителя и (или) работника, организаций, предусмотренных частью 1.1 статьи 16 Федерального закона от 29.12.2017 N 479-ФЗ, их руководителей и (или) работников,";</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пункт 3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пункт 4 после слов "муниципального служащего"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C42D83" w:rsidRPr="00C42D83" w:rsidRDefault="00C42D83" w:rsidP="00496BFA">
      <w:pPr>
        <w:numPr>
          <w:ilvl w:val="0"/>
          <w:numId w:val="12"/>
        </w:numPr>
        <w:spacing w:after="0" w:line="240" w:lineRule="auto"/>
        <w:ind w:left="0" w:firstLine="709"/>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t>Абзац 4 Пункта 55 изложить в новой редакции</w:t>
      </w:r>
      <w:r w:rsidRPr="00C42D83">
        <w:rPr>
          <w:rFonts w:ascii="Times New Roman" w:eastAsia="Times New Roman" w:hAnsi="Times New Roman" w:cs="Times New Roman"/>
          <w:color w:val="FF0000"/>
          <w:sz w:val="28"/>
          <w:szCs w:val="28"/>
          <w:lang w:eastAsia="ru-RU"/>
        </w:rPr>
        <w:t>:</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29.12.2017 N 479-ФЗ,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29.12.2017 N 479-ФЗ,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2D83" w:rsidRPr="00C42D83" w:rsidRDefault="00C42D83" w:rsidP="00496BFA">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bCs/>
          <w:color w:val="FF0000"/>
          <w:sz w:val="28"/>
          <w:szCs w:val="28"/>
          <w:lang w:eastAsia="ru-RU"/>
        </w:rPr>
        <w:t>Пункт 59 изложить в новой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shd w:val="clear" w:color="auto" w:fill="FFFFFF"/>
          <w:lang w:eastAsia="ru-RU"/>
        </w:rPr>
      </w:pPr>
      <w:r w:rsidRPr="00C42D83">
        <w:rPr>
          <w:rFonts w:ascii="Times New Roman" w:eastAsia="Times New Roman" w:hAnsi="Times New Roman" w:cs="Times New Roman"/>
          <w:sz w:val="28"/>
          <w:szCs w:val="28"/>
          <w:shd w:val="clear" w:color="auto" w:fill="FFFFFF"/>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2D83" w:rsidRPr="00C42D83" w:rsidRDefault="00C42D83" w:rsidP="00496BFA">
      <w:pPr>
        <w:numPr>
          <w:ilvl w:val="0"/>
          <w:numId w:val="12"/>
        </w:numPr>
        <w:spacing w:after="0" w:line="288" w:lineRule="auto"/>
        <w:ind w:left="0" w:firstLine="709"/>
        <w:contextualSpacing/>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61 следующего содержания:</w:t>
      </w:r>
    </w:p>
    <w:p w:rsidR="00C42D83" w:rsidRPr="00C42D83" w:rsidRDefault="00C42D83" w:rsidP="00C42D83">
      <w:pPr>
        <w:spacing w:after="0" w:line="288" w:lineRule="auto"/>
        <w:ind w:firstLine="709"/>
        <w:contextualSpacing/>
        <w:jc w:val="both"/>
        <w:rPr>
          <w:rFonts w:ascii="Times New Roman" w:eastAsia="Times New Roman" w:hAnsi="Times New Roman" w:cs="Times New Roman"/>
          <w:color w:val="000000"/>
          <w:sz w:val="28"/>
          <w:szCs w:val="28"/>
          <w:lang w:eastAsia="ru-RU"/>
        </w:rPr>
      </w:pPr>
      <w:r w:rsidRPr="00C42D83">
        <w:rPr>
          <w:rFonts w:ascii="Times New Roman" w:eastAsia="Times New Roman" w:hAnsi="Times New Roman" w:cs="Times New Roman"/>
          <w:color w:val="000000"/>
          <w:sz w:val="28"/>
          <w:szCs w:val="28"/>
          <w:lang w:eastAsia="ru-RU"/>
        </w:rPr>
        <w:t xml:space="preserve">«61. В случае признания жалобы подлежащей удовлетворению в ответе заявителю, указанном в части 8 статьи </w:t>
      </w:r>
      <w:r w:rsidRPr="00C42D83">
        <w:rPr>
          <w:rFonts w:ascii="Times New Roman" w:eastAsia="Times New Roman" w:hAnsi="Times New Roman" w:cs="Times New Roman"/>
          <w:color w:val="000000"/>
          <w:sz w:val="28"/>
          <w:szCs w:val="28"/>
          <w:shd w:val="clear" w:color="auto" w:fill="FFFFFF"/>
          <w:lang w:eastAsia="ru-RU"/>
        </w:rPr>
        <w:t xml:space="preserve">11.2 </w:t>
      </w:r>
      <w:r w:rsidRPr="00C42D83">
        <w:rPr>
          <w:rFonts w:ascii="Times New Roman" w:eastAsia="Times New Roman" w:hAnsi="Times New Roman" w:cs="Times New Roman"/>
          <w:color w:val="000000"/>
          <w:sz w:val="28"/>
          <w:szCs w:val="28"/>
          <w:lang w:eastAsia="ru-RU"/>
        </w:rPr>
        <w:t xml:space="preserve">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w:t>
      </w:r>
      <w:r w:rsidRPr="00C42D83">
        <w:rPr>
          <w:rFonts w:ascii="Times New Roman" w:eastAsia="Times New Roman" w:hAnsi="Times New Roman" w:cs="Times New Roman"/>
          <w:color w:val="000000"/>
          <w:sz w:val="28"/>
          <w:szCs w:val="28"/>
          <w:lang w:eastAsia="ru-RU"/>
        </w:rPr>
        <w:lastRenderedPageBreak/>
        <w:t>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42D83" w:rsidRPr="00C42D83" w:rsidRDefault="00C42D83" w:rsidP="00C42D83">
      <w:pPr>
        <w:spacing w:after="0" w:line="288" w:lineRule="auto"/>
        <w:ind w:firstLine="709"/>
        <w:contextualSpacing/>
        <w:jc w:val="both"/>
        <w:rPr>
          <w:rFonts w:ascii="Times New Roman" w:eastAsia="Times New Roman" w:hAnsi="Times New Roman" w:cs="Times New Roman"/>
          <w:color w:val="FF0000"/>
          <w:sz w:val="28"/>
          <w:szCs w:val="28"/>
          <w:lang w:eastAsia="ru-RU"/>
        </w:rPr>
      </w:pPr>
    </w:p>
    <w:p w:rsidR="00C42D83" w:rsidRPr="00C42D83" w:rsidRDefault="00C42D83" w:rsidP="00496BFA">
      <w:pPr>
        <w:numPr>
          <w:ilvl w:val="0"/>
          <w:numId w:val="12"/>
        </w:numPr>
        <w:spacing w:after="0" w:line="240" w:lineRule="auto"/>
        <w:ind w:left="0"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62 следующего содержания:</w:t>
      </w:r>
    </w:p>
    <w:p w:rsidR="00C42D83" w:rsidRPr="00C42D83" w:rsidRDefault="00C42D83" w:rsidP="00C42D83">
      <w:pPr>
        <w:shd w:val="clear" w:color="auto" w:fill="FFFFFF"/>
        <w:spacing w:after="255" w:line="270" w:lineRule="atLeast"/>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«62. В случае признания жалобы не подлежащей удовлетворению в ответе заявителю, указанном в части 8 </w:t>
      </w:r>
      <w:r w:rsidRPr="00C42D83">
        <w:rPr>
          <w:rFonts w:ascii="Times New Roman" w:eastAsia="Times New Roman" w:hAnsi="Times New Roman" w:cs="Times New Roman"/>
          <w:color w:val="000000"/>
          <w:sz w:val="28"/>
          <w:szCs w:val="28"/>
          <w:lang w:eastAsia="ru-RU"/>
        </w:rPr>
        <w:t xml:space="preserve">статьи </w:t>
      </w:r>
      <w:r w:rsidRPr="00C42D83">
        <w:rPr>
          <w:rFonts w:ascii="Times New Roman" w:eastAsia="Times New Roman" w:hAnsi="Times New Roman" w:cs="Times New Roman"/>
          <w:color w:val="000000"/>
          <w:sz w:val="28"/>
          <w:szCs w:val="28"/>
          <w:shd w:val="clear" w:color="auto" w:fill="FFFFFF"/>
          <w:lang w:eastAsia="ru-RU"/>
        </w:rPr>
        <w:t xml:space="preserve">11.2 </w:t>
      </w:r>
      <w:r w:rsidRPr="00C42D83">
        <w:rPr>
          <w:rFonts w:ascii="Times New Roman" w:eastAsia="Times New Roman" w:hAnsi="Times New Roman" w:cs="Times New Roman"/>
          <w:color w:val="000000"/>
          <w:sz w:val="28"/>
          <w:szCs w:val="28"/>
          <w:lang w:eastAsia="ru-RU"/>
        </w:rPr>
        <w:t>Федерального закона от 19 июля 2018 г. № 204-ФЗ</w:t>
      </w:r>
      <w:r w:rsidRPr="00C42D83">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C42D83" w:rsidRPr="00C42D83" w:rsidRDefault="00C42D83" w:rsidP="00496BFA">
      <w:pPr>
        <w:numPr>
          <w:ilvl w:val="0"/>
          <w:numId w:val="13"/>
        </w:numPr>
        <w:tabs>
          <w:tab w:val="left" w:pos="0"/>
        </w:tabs>
        <w:spacing w:after="0" w:line="240" w:lineRule="auto"/>
        <w:ind w:left="0" w:right="22" w:firstLine="567"/>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 xml:space="preserve">Обнародовать настоящее постановление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
    <w:p w:rsidR="00C42D83" w:rsidRPr="00C42D83" w:rsidRDefault="00C42D83" w:rsidP="00496BFA">
      <w:pPr>
        <w:numPr>
          <w:ilvl w:val="0"/>
          <w:numId w:val="13"/>
        </w:numPr>
        <w:tabs>
          <w:tab w:val="left" w:pos="0"/>
        </w:tabs>
        <w:spacing w:after="0" w:line="240" w:lineRule="auto"/>
        <w:ind w:left="0" w:right="22" w:firstLine="567"/>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Настоящее постановление вступает в силу после его официального обнародования.</w:t>
      </w:r>
    </w:p>
    <w:p w:rsidR="00C42D83" w:rsidRPr="00C42D83" w:rsidRDefault="00C42D83" w:rsidP="00496BFA">
      <w:pPr>
        <w:numPr>
          <w:ilvl w:val="0"/>
          <w:numId w:val="13"/>
        </w:numPr>
        <w:tabs>
          <w:tab w:val="left" w:pos="0"/>
        </w:tabs>
        <w:spacing w:after="0" w:line="240" w:lineRule="auto"/>
        <w:ind w:left="0" w:right="22" w:firstLine="567"/>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Контроль за исполнением постановления оставляю за собой.</w:t>
      </w: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i/>
          <w:sz w:val="28"/>
          <w:szCs w:val="28"/>
          <w:lang w:eastAsia="ru-RU"/>
        </w:rPr>
      </w:pPr>
      <w:r w:rsidRPr="00C42D83">
        <w:rPr>
          <w:rFonts w:ascii="Times New Roman" w:eastAsia="Times New Roman" w:hAnsi="Times New Roman" w:cs="Times New Roman"/>
          <w:sz w:val="28"/>
          <w:szCs w:val="28"/>
          <w:lang w:eastAsia="ru-RU"/>
        </w:rPr>
        <w:t>Глава поселения</w:t>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t>П.В.Артеев</w:t>
      </w:r>
    </w:p>
    <w:p w:rsidR="00C42D83" w:rsidRDefault="00C42D83"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Ханты-Мансийский автономный    округ - Югра</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(Тюменская область)</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Березовский район</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Муниципальное  казённое учреждение</w:t>
      </w:r>
    </w:p>
    <w:p w:rsidR="00C42D83" w:rsidRPr="00C42D83" w:rsidRDefault="00C42D83" w:rsidP="00C42D83">
      <w:pPr>
        <w:jc w:val="center"/>
        <w:rPr>
          <w:rFonts w:ascii="Times New Roman" w:eastAsia="Times New Roman" w:hAnsi="Times New Roman" w:cs="Times New Roman"/>
          <w:b/>
          <w:bCs/>
          <w:sz w:val="36"/>
          <w:szCs w:val="20"/>
          <w:lang w:eastAsia="ru-RU"/>
        </w:rPr>
      </w:pPr>
      <w:r w:rsidRPr="00C42D83">
        <w:rPr>
          <w:rFonts w:ascii="Times New Roman" w:eastAsia="Times New Roman" w:hAnsi="Times New Roman" w:cs="Times New Roman"/>
          <w:b/>
          <w:bCs/>
          <w:sz w:val="36"/>
          <w:lang w:eastAsia="ru-RU"/>
        </w:rPr>
        <w:t>администрация сельского поселения</w:t>
      </w:r>
      <w:r w:rsidRPr="00C42D83">
        <w:rPr>
          <w:rFonts w:ascii="Times New Roman" w:eastAsia="Times New Roman" w:hAnsi="Times New Roman" w:cs="Times New Roman"/>
          <w:b/>
          <w:lang w:eastAsia="ru-RU"/>
        </w:rPr>
        <w:t xml:space="preserve"> </w:t>
      </w:r>
      <w:r w:rsidRPr="00C42D83">
        <w:rPr>
          <w:rFonts w:ascii="Times New Roman" w:eastAsia="Times New Roman" w:hAnsi="Times New Roman" w:cs="Times New Roman"/>
          <w:b/>
          <w:bCs/>
          <w:sz w:val="36"/>
          <w:lang w:eastAsia="ru-RU"/>
        </w:rPr>
        <w:t>Саранпауль</w:t>
      </w:r>
    </w:p>
    <w:p w:rsidR="00C42D83" w:rsidRPr="00C42D83" w:rsidRDefault="00C42D83" w:rsidP="00C42D83">
      <w:pPr>
        <w:jc w:val="center"/>
        <w:rPr>
          <w:rFonts w:ascii="Times New Roman" w:eastAsia="Times New Roman" w:hAnsi="Times New Roman" w:cs="Times New Roman"/>
          <w:b/>
          <w:sz w:val="44"/>
          <w:szCs w:val="20"/>
          <w:lang w:eastAsia="ru-RU"/>
        </w:rPr>
      </w:pPr>
      <w:r w:rsidRPr="00C42D83">
        <w:rPr>
          <w:rFonts w:ascii="Times New Roman" w:eastAsia="Times New Roman" w:hAnsi="Times New Roman" w:cs="Times New Roman"/>
          <w:b/>
          <w:sz w:val="44"/>
          <w:lang w:eastAsia="ru-RU"/>
        </w:rPr>
        <w:t>ПОСТАНОВЛЕНИЕ</w:t>
      </w:r>
    </w:p>
    <w:p w:rsidR="00C42D83" w:rsidRPr="00C42D83" w:rsidRDefault="00C42D83" w:rsidP="00C42D83">
      <w:pPr>
        <w:keepNext/>
        <w:widowControl w:val="0"/>
        <w:numPr>
          <w:ilvl w:val="3"/>
          <w:numId w:val="0"/>
        </w:numPr>
        <w:tabs>
          <w:tab w:val="num" w:pos="0"/>
        </w:tabs>
        <w:suppressAutoHyphens/>
        <w:autoSpaceDE w:val="0"/>
        <w:spacing w:after="0" w:line="240" w:lineRule="auto"/>
        <w:outlineLvl w:val="3"/>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23.05.2019 г.</w:t>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b/>
          <w:bCs/>
          <w:sz w:val="28"/>
          <w:szCs w:val="28"/>
          <w:lang w:eastAsia="ru-RU"/>
        </w:rPr>
        <w:tab/>
      </w:r>
      <w:r w:rsidRPr="00C42D83">
        <w:rPr>
          <w:rFonts w:ascii="Times New Roman" w:eastAsia="Times New Roman" w:hAnsi="Times New Roman" w:cs="Times New Roman"/>
          <w:b/>
          <w:bCs/>
          <w:sz w:val="28"/>
          <w:szCs w:val="28"/>
          <w:lang w:eastAsia="ru-RU"/>
        </w:rPr>
        <w:tab/>
      </w:r>
      <w:r w:rsidRPr="00C42D83">
        <w:rPr>
          <w:rFonts w:ascii="Times New Roman" w:eastAsia="Times New Roman" w:hAnsi="Times New Roman" w:cs="Times New Roman"/>
          <w:b/>
          <w:bCs/>
          <w:sz w:val="28"/>
          <w:szCs w:val="28"/>
          <w:lang w:eastAsia="ru-RU"/>
        </w:rPr>
        <w:tab/>
      </w:r>
      <w:r w:rsidRPr="00C42D83">
        <w:rPr>
          <w:rFonts w:ascii="Times New Roman" w:eastAsia="Times New Roman" w:hAnsi="Times New Roman" w:cs="Times New Roman"/>
          <w:b/>
          <w:bCs/>
          <w:sz w:val="28"/>
          <w:szCs w:val="28"/>
          <w:lang w:eastAsia="ru-RU"/>
        </w:rPr>
        <w:tab/>
      </w:r>
      <w:r w:rsidRPr="00C42D83">
        <w:rPr>
          <w:rFonts w:ascii="Times New Roman" w:eastAsia="Times New Roman" w:hAnsi="Times New Roman" w:cs="Times New Roman"/>
          <w:b/>
          <w:bCs/>
          <w:sz w:val="28"/>
          <w:szCs w:val="28"/>
          <w:lang w:eastAsia="ru-RU"/>
        </w:rPr>
        <w:tab/>
      </w:r>
      <w:r w:rsidRPr="00C42D83">
        <w:rPr>
          <w:rFonts w:ascii="Times New Roman" w:eastAsia="Times New Roman" w:hAnsi="Times New Roman" w:cs="Times New Roman"/>
          <w:b/>
          <w:bCs/>
          <w:sz w:val="28"/>
          <w:szCs w:val="28"/>
          <w:lang w:eastAsia="ru-RU"/>
        </w:rPr>
        <w:tab/>
        <w:t xml:space="preserve">  </w:t>
      </w:r>
      <w:r w:rsidRPr="00C42D83">
        <w:rPr>
          <w:rFonts w:ascii="Times New Roman" w:eastAsia="Times New Roman" w:hAnsi="Times New Roman" w:cs="Times New Roman"/>
          <w:b/>
          <w:bCs/>
          <w:sz w:val="28"/>
          <w:szCs w:val="28"/>
          <w:lang w:eastAsia="ru-RU"/>
        </w:rPr>
        <w:tab/>
      </w:r>
      <w:r w:rsidRPr="00C42D83">
        <w:rPr>
          <w:rFonts w:ascii="Times New Roman" w:eastAsia="Times New Roman" w:hAnsi="Times New Roman" w:cs="Times New Roman"/>
          <w:b/>
          <w:bCs/>
          <w:sz w:val="28"/>
          <w:szCs w:val="28"/>
          <w:lang w:eastAsia="ru-RU"/>
        </w:rPr>
        <w:tab/>
        <w:t xml:space="preserve">      </w:t>
      </w:r>
      <w:r w:rsidRPr="00C42D83">
        <w:rPr>
          <w:rFonts w:ascii="Times New Roman" w:eastAsia="Times New Roman" w:hAnsi="Times New Roman" w:cs="Times New Roman"/>
          <w:b/>
          <w:bCs/>
          <w:sz w:val="28"/>
          <w:szCs w:val="28"/>
          <w:lang w:eastAsia="ru-RU"/>
        </w:rPr>
        <w:tab/>
      </w:r>
      <w:r w:rsidRPr="00C42D83">
        <w:rPr>
          <w:rFonts w:ascii="Times New Roman" w:eastAsia="Times New Roman" w:hAnsi="Times New Roman" w:cs="Times New Roman"/>
          <w:sz w:val="28"/>
          <w:szCs w:val="28"/>
          <w:lang w:eastAsia="ru-RU"/>
        </w:rPr>
        <w:t>№  65</w:t>
      </w:r>
    </w:p>
    <w:p w:rsidR="00C42D83" w:rsidRPr="00C42D83" w:rsidRDefault="00C42D83" w:rsidP="00C42D83">
      <w:pPr>
        <w:rPr>
          <w:rFonts w:ascii="Calibri" w:eastAsia="Times New Roman" w:hAnsi="Calibri" w:cs="Times New Roman"/>
          <w:lang w:eastAsia="ru-RU"/>
        </w:rPr>
      </w:pPr>
    </w:p>
    <w:tbl>
      <w:tblPr>
        <w:tblW w:w="0" w:type="auto"/>
        <w:tblLook w:val="04A0" w:firstRow="1" w:lastRow="0" w:firstColumn="1" w:lastColumn="0" w:noHBand="0" w:noVBand="1"/>
      </w:tblPr>
      <w:tblGrid>
        <w:gridCol w:w="6333"/>
      </w:tblGrid>
      <w:tr w:rsidR="00C42D83" w:rsidRPr="00C42D83" w:rsidTr="00C42D83">
        <w:trPr>
          <w:trHeight w:val="2140"/>
        </w:trPr>
        <w:tc>
          <w:tcPr>
            <w:tcW w:w="6333" w:type="dxa"/>
            <w:shd w:val="clear" w:color="auto" w:fill="auto"/>
          </w:tcPr>
          <w:p w:rsidR="00C42D83" w:rsidRPr="00C42D83" w:rsidRDefault="00C42D83" w:rsidP="00C42D83">
            <w:pPr>
              <w:suppressAutoHyphens/>
              <w:spacing w:after="0" w:line="240" w:lineRule="auto"/>
              <w:jc w:val="both"/>
              <w:rPr>
                <w:rFonts w:ascii="Times New Roman" w:eastAsia="Times New Roman" w:hAnsi="Times New Roman" w:cs="Times New Roman"/>
                <w:bCs/>
                <w:color w:val="000000"/>
                <w:sz w:val="28"/>
                <w:szCs w:val="28"/>
                <w:lang w:eastAsia="ru-RU"/>
              </w:rPr>
            </w:pPr>
            <w:r w:rsidRPr="00C42D83">
              <w:rPr>
                <w:rFonts w:ascii="Times New Roman" w:eastAsia="Times New Roman" w:hAnsi="Times New Roman" w:cs="Times New Roman"/>
                <w:bCs/>
                <w:color w:val="000000"/>
                <w:sz w:val="28"/>
                <w:szCs w:val="28"/>
                <w:lang w:eastAsia="ru-RU"/>
              </w:rPr>
              <w:lastRenderedPageBreak/>
              <w:t>О внесении изменений в приложении к  Постановлению администрации сельского поселения Саранпауль от 29.08.2016г. № 151 «</w:t>
            </w:r>
            <w:r w:rsidRPr="00C42D83">
              <w:rPr>
                <w:rFonts w:ascii="Times New Roman" w:eastAsia="Times New Roman" w:hAnsi="Times New Roman" w:cs="Times New Roman"/>
                <w:sz w:val="28"/>
                <w:szCs w:val="28"/>
                <w:lang w:eastAsia="ar-SA"/>
              </w:rPr>
              <w:t xml:space="preserve">Об утверждении административного регламента предоставления муниципальной услуги  </w:t>
            </w:r>
            <w:r w:rsidRPr="00C42D83">
              <w:rPr>
                <w:rFonts w:ascii="Times New Roman" w:eastAsia="Times New Roman" w:hAnsi="Times New Roman" w:cs="Times New Roman"/>
                <w:b/>
                <w:sz w:val="28"/>
                <w:szCs w:val="28"/>
                <w:lang w:eastAsia="ar-SA"/>
              </w:rPr>
              <w:t>«</w:t>
            </w:r>
            <w:r w:rsidRPr="00C42D83">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C42D83">
              <w:rPr>
                <w:rFonts w:ascii="Times New Roman" w:eastAsia="Times New Roman" w:hAnsi="Times New Roman" w:cs="Times New Roman"/>
                <w:b/>
                <w:bCs/>
                <w:sz w:val="28"/>
                <w:szCs w:val="28"/>
                <w:lang w:eastAsia="ru-RU"/>
              </w:rPr>
              <w:t>»</w:t>
            </w:r>
          </w:p>
        </w:tc>
      </w:tr>
    </w:tbl>
    <w:p w:rsidR="00C42D83" w:rsidRPr="00C42D83" w:rsidRDefault="00C42D83" w:rsidP="00C42D83">
      <w:pPr>
        <w:suppressAutoHyphens/>
        <w:spacing w:after="0"/>
        <w:rPr>
          <w:rFonts w:ascii="Calibri" w:eastAsia="Times New Roman" w:hAnsi="Calibri" w:cs="Times New Roman"/>
          <w:bCs/>
          <w:color w:val="000000"/>
          <w:sz w:val="28"/>
          <w:szCs w:val="28"/>
          <w:lang w:eastAsia="ru-RU"/>
        </w:rPr>
      </w:pPr>
    </w:p>
    <w:p w:rsidR="00C42D83" w:rsidRPr="00C42D83" w:rsidRDefault="00C42D83" w:rsidP="00C42D83">
      <w:pPr>
        <w:suppressAutoHyphens/>
        <w:spacing w:after="0" w:line="240" w:lineRule="auto"/>
        <w:ind w:firstLine="708"/>
        <w:jc w:val="both"/>
        <w:rPr>
          <w:rFonts w:ascii="Times New Roman" w:eastAsia="Calibri" w:hAnsi="Times New Roman" w:cs="Calibri"/>
          <w:sz w:val="28"/>
          <w:szCs w:val="28"/>
          <w:lang w:eastAsia="ar-SA"/>
        </w:rPr>
      </w:pPr>
      <w:r w:rsidRPr="00C42D83">
        <w:rPr>
          <w:rFonts w:ascii="Times New Roman" w:eastAsia="Times New Roman" w:hAnsi="Times New Roman" w:cs="Times New Roman"/>
          <w:sz w:val="28"/>
          <w:szCs w:val="28"/>
          <w:lang w:eastAsia="ru-RU"/>
        </w:rPr>
        <w:t>В соответствии с Федеральным законом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Федеральным законом от 03.08.2018 N 340-ФЗ «О внесении изменений в Градостроительный кодекс Российской Федерации и отдельные законодательные акты Российской Федерации»,</w:t>
      </w:r>
      <w:r w:rsidRPr="00C42D83">
        <w:rPr>
          <w:rFonts w:ascii="Calibri" w:eastAsia="Times New Roman" w:hAnsi="Calibri" w:cs="Times New Roman"/>
          <w:sz w:val="18"/>
          <w:szCs w:val="18"/>
          <w:lang w:eastAsia="ru-RU"/>
        </w:rPr>
        <w:t xml:space="preserve"> </w:t>
      </w:r>
      <w:r w:rsidRPr="00C42D83">
        <w:rPr>
          <w:rFonts w:ascii="Times New Roman" w:eastAsia="Times New Roman" w:hAnsi="Times New Roman" w:cs="Times New Roman"/>
          <w:sz w:val="28"/>
          <w:szCs w:val="28"/>
          <w:lang w:eastAsia="ru-RU"/>
        </w:rPr>
        <w:t>Федеральным законом от 03.08.2018 N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Федеральным законом от 03.08.2018 N 342-ФЗ «О внесении изменений в Градостроительный кодекс Российской Федерации и отдельные законодательные акты Российской Федерации»,</w:t>
      </w:r>
      <w:r w:rsidRPr="00C42D83">
        <w:rPr>
          <w:rFonts w:ascii="Calibri" w:eastAsia="Times New Roman" w:hAnsi="Calibri" w:cs="Times New Roman"/>
          <w:sz w:val="18"/>
          <w:szCs w:val="18"/>
          <w:lang w:eastAsia="ru-RU"/>
        </w:rPr>
        <w:t xml:space="preserve"> </w:t>
      </w:r>
      <w:r w:rsidRPr="00C42D83">
        <w:rPr>
          <w:rFonts w:ascii="Times New Roman" w:eastAsia="Times New Roman" w:hAnsi="Times New Roman" w:cs="Times New Roman"/>
          <w:sz w:val="28"/>
          <w:szCs w:val="28"/>
          <w:lang w:eastAsia="ru-RU"/>
        </w:rPr>
        <w:t xml:space="preserve">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на 3 августа 2018 года)», Федеральным </w:t>
      </w:r>
      <w:hyperlink r:id="rId25" w:history="1">
        <w:r w:rsidRPr="00C42D83">
          <w:rPr>
            <w:rFonts w:ascii="Times New Roman" w:eastAsia="Times New Roman" w:hAnsi="Times New Roman" w:cs="Times New Roman"/>
            <w:sz w:val="28"/>
            <w:szCs w:val="28"/>
            <w:lang w:eastAsia="ru-RU"/>
          </w:rPr>
          <w:t>закон</w:t>
        </w:r>
      </w:hyperlink>
      <w:r w:rsidRPr="00C42D83">
        <w:rPr>
          <w:rFonts w:ascii="Times New Roman" w:eastAsia="Times New Roman" w:hAnsi="Times New Roman" w:cs="Times New Roman"/>
          <w:sz w:val="28"/>
          <w:szCs w:val="28"/>
          <w:lang w:eastAsia="ru-RU"/>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C42D83">
        <w:rPr>
          <w:rFonts w:ascii="Times New Roman" w:eastAsia="Times New Roman" w:hAnsi="Times New Roman" w:cs="Times New Roman"/>
          <w:bCs/>
          <w:color w:val="000000"/>
          <w:sz w:val="28"/>
          <w:szCs w:val="28"/>
          <w:lang w:eastAsia="ru-RU"/>
        </w:rPr>
        <w:t xml:space="preserve">», </w:t>
      </w:r>
      <w:r w:rsidRPr="00C42D83">
        <w:rPr>
          <w:rFonts w:ascii="Times New Roman" w:eastAsia="Times New Roman" w:hAnsi="Times New Roman" w:cs="Times New Roman"/>
          <w:sz w:val="28"/>
          <w:szCs w:val="28"/>
          <w:lang w:eastAsia="ru-RU"/>
        </w:rPr>
        <w:t>Федеральным законом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C42D83">
        <w:rPr>
          <w:rFonts w:ascii="Times New Roman" w:eastAsia="Calibri" w:hAnsi="Times New Roman" w:cs="Times New Roman"/>
          <w:sz w:val="28"/>
          <w:szCs w:val="28"/>
          <w:lang w:eastAsia="ar-SA"/>
        </w:rPr>
        <w:t>,</w:t>
      </w:r>
      <w:r w:rsidRPr="00C42D83">
        <w:rPr>
          <w:rFonts w:ascii="Times New Roman" w:eastAsia="Calibri" w:hAnsi="Times New Roman" w:cs="Calibri"/>
          <w:sz w:val="28"/>
          <w:szCs w:val="28"/>
          <w:lang w:eastAsia="ar-SA"/>
        </w:rPr>
        <w:t xml:space="preserve"> на основании с устава  сельского поселения Саранпауль.</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 </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C42D83">
        <w:rPr>
          <w:rFonts w:ascii="Times New Roman" w:eastAsia="Times New Roman" w:hAnsi="Times New Roman" w:cs="Times New Roman"/>
          <w:b/>
          <w:bCs/>
          <w:color w:val="000000"/>
          <w:sz w:val="28"/>
          <w:szCs w:val="28"/>
          <w:lang w:eastAsia="ru-RU"/>
        </w:rPr>
        <w:t xml:space="preserve">П О С Т А Н О В Л Я Ю </w:t>
      </w:r>
    </w:p>
    <w:p w:rsidR="00C42D83" w:rsidRPr="00C42D83" w:rsidRDefault="00C42D83" w:rsidP="00C42D83">
      <w:pPr>
        <w:suppressAutoHyphens/>
        <w:spacing w:after="0"/>
        <w:ind w:firstLine="709"/>
        <w:jc w:val="both"/>
        <w:rPr>
          <w:rFonts w:ascii="Times New Roman" w:eastAsia="Times New Roman" w:hAnsi="Times New Roman" w:cs="Times New Roman"/>
          <w:bCs/>
          <w:sz w:val="28"/>
          <w:szCs w:val="28"/>
          <w:lang w:eastAsia="ru-RU"/>
        </w:rPr>
      </w:pPr>
    </w:p>
    <w:p w:rsidR="00C42D83" w:rsidRPr="00C42D83" w:rsidRDefault="00C42D83" w:rsidP="00496BFA">
      <w:pPr>
        <w:numPr>
          <w:ilvl w:val="0"/>
          <w:numId w:val="13"/>
        </w:numPr>
        <w:suppressAutoHyphens/>
        <w:spacing w:after="0"/>
        <w:ind w:left="0" w:firstLine="851"/>
        <w:jc w:val="both"/>
        <w:rPr>
          <w:rFonts w:ascii="Times New Roman" w:eastAsia="Times New Roman" w:hAnsi="Times New Roman" w:cs="Times New Roman"/>
          <w:bCs/>
          <w:sz w:val="28"/>
          <w:szCs w:val="28"/>
          <w:lang w:eastAsia="ru-RU"/>
        </w:rPr>
      </w:pPr>
      <w:r w:rsidRPr="00C42D83">
        <w:rPr>
          <w:rFonts w:ascii="Times New Roman" w:eastAsia="Times New Roman" w:hAnsi="Times New Roman" w:cs="Times New Roman"/>
          <w:bCs/>
          <w:sz w:val="28"/>
          <w:szCs w:val="28"/>
          <w:lang w:eastAsia="ru-RU"/>
        </w:rPr>
        <w:t>В приложении к Постановлению администрации сельского поселения Саранпауль от 29.08.2016г. № 151 «</w:t>
      </w:r>
      <w:r w:rsidRPr="00C42D83">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w:t>
      </w:r>
      <w:r w:rsidRPr="00C42D83">
        <w:rPr>
          <w:rFonts w:ascii="Times New Roman" w:eastAsia="Times New Roman" w:hAnsi="Times New Roman" w:cs="Times New Roman"/>
          <w:b/>
          <w:sz w:val="28"/>
          <w:szCs w:val="28"/>
          <w:lang w:eastAsia="ar-SA"/>
        </w:rPr>
        <w:t xml:space="preserve"> «</w:t>
      </w:r>
      <w:r w:rsidRPr="00C42D83">
        <w:rPr>
          <w:rFonts w:ascii="Times New Roman" w:eastAsia="Times New Roman" w:hAnsi="Times New Roman" w:cs="Times New Roman"/>
          <w:bCs/>
          <w:sz w:val="28"/>
          <w:szCs w:val="28"/>
          <w:lang w:eastAsia="ru-RU"/>
        </w:rPr>
        <w:t xml:space="preserve">Предоставление земельных участков,  находящихся в муниципальной собственности или </w:t>
      </w:r>
      <w:r w:rsidRPr="00C42D83">
        <w:rPr>
          <w:rFonts w:ascii="Times New Roman" w:eastAsia="Times New Roman" w:hAnsi="Times New Roman" w:cs="Times New Roman"/>
          <w:bCs/>
          <w:sz w:val="28"/>
          <w:szCs w:val="28"/>
          <w:lang w:eastAsia="ru-RU"/>
        </w:rPr>
        <w:lastRenderedPageBreak/>
        <w:t>государственная собственность на которые не разграничена, на торгах» внести следующие изменения:</w:t>
      </w:r>
    </w:p>
    <w:p w:rsidR="00C42D83" w:rsidRPr="00C42D83" w:rsidRDefault="00C42D83" w:rsidP="00496BFA">
      <w:pPr>
        <w:numPr>
          <w:ilvl w:val="0"/>
          <w:numId w:val="12"/>
        </w:numPr>
        <w:shd w:val="clear" w:color="auto" w:fill="FFFFFF"/>
        <w:spacing w:after="0" w:line="240" w:lineRule="auto"/>
        <w:ind w:left="0" w:firstLine="709"/>
        <w:jc w:val="both"/>
        <w:rPr>
          <w:rFonts w:ascii="Calibri" w:eastAsia="Times New Roman" w:hAnsi="Calibri"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 xml:space="preserve">В </w:t>
      </w:r>
      <w:hyperlink r:id="rId26" w:anchor="/document/12177515/entry/110101" w:history="1">
        <w:r w:rsidRPr="00C42D83">
          <w:rPr>
            <w:rFonts w:ascii="Times New Roman" w:eastAsia="Times New Roman" w:hAnsi="Times New Roman" w:cs="Times New Roman"/>
            <w:color w:val="FF0000"/>
            <w:sz w:val="28"/>
            <w:szCs w:val="28"/>
            <w:u w:val="single"/>
            <w:lang w:eastAsia="ru-RU"/>
          </w:rPr>
          <w:t xml:space="preserve">пункте </w:t>
        </w:r>
      </w:hyperlink>
      <w:r w:rsidRPr="00C42D83">
        <w:rPr>
          <w:rFonts w:ascii="Times New Roman" w:eastAsia="Times New Roman" w:hAnsi="Times New Roman" w:cs="Times New Roman"/>
          <w:color w:val="FF0000"/>
          <w:sz w:val="28"/>
          <w:szCs w:val="28"/>
          <w:u w:val="single"/>
          <w:lang w:eastAsia="ru-RU"/>
        </w:rPr>
        <w:t>4</w:t>
      </w:r>
      <w:r w:rsidRPr="00C42D83">
        <w:rPr>
          <w:rFonts w:ascii="Times New Roman" w:eastAsia="Times New Roman" w:hAnsi="Times New Roman" w:cs="Times New Roman"/>
          <w:color w:val="FF0000"/>
          <w:sz w:val="28"/>
          <w:szCs w:val="28"/>
          <w:lang w:eastAsia="ru-RU"/>
        </w:rPr>
        <w:t> </w:t>
      </w:r>
      <w:r w:rsidRPr="00C42D83">
        <w:rPr>
          <w:rFonts w:ascii="Times New Roman" w:eastAsia="Times New Roman" w:hAnsi="Times New Roman" w:cs="Times New Roman"/>
          <w:color w:val="FF0000"/>
          <w:sz w:val="28"/>
          <w:szCs w:val="28"/>
          <w:shd w:val="clear" w:color="auto" w:fill="FFFFFF"/>
          <w:lang w:eastAsia="ru-RU"/>
        </w:rPr>
        <w:t>слова «или ведения дачного хозяйства» исключить;</w:t>
      </w:r>
    </w:p>
    <w:p w:rsidR="00C42D83" w:rsidRPr="00C42D83" w:rsidRDefault="00C42D83" w:rsidP="00C42D83">
      <w:pPr>
        <w:shd w:val="clear" w:color="auto" w:fill="FFFFFF"/>
        <w:spacing w:after="0" w:line="240" w:lineRule="auto"/>
        <w:ind w:left="349"/>
        <w:jc w:val="both"/>
        <w:rPr>
          <w:rFonts w:ascii="Calibri" w:eastAsia="Times New Roman" w:hAnsi="Calibri" w:cs="Times New Roman"/>
          <w:color w:val="FF0000"/>
          <w:sz w:val="28"/>
          <w:szCs w:val="28"/>
          <w:lang w:eastAsia="ru-RU"/>
        </w:rPr>
      </w:pPr>
    </w:p>
    <w:p w:rsidR="00C42D83" w:rsidRPr="00C42D83" w:rsidRDefault="00C42D83" w:rsidP="00496BFA">
      <w:pPr>
        <w:numPr>
          <w:ilvl w:val="0"/>
          <w:numId w:val="12"/>
        </w:numPr>
        <w:shd w:val="clear" w:color="auto" w:fill="FFFFFF"/>
        <w:spacing w:after="0" w:line="240" w:lineRule="auto"/>
        <w:ind w:left="0"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Пункт 22 подпункт 7 дополнить пунктом</w:t>
      </w:r>
      <w:r w:rsidRPr="00C42D83">
        <w:rPr>
          <w:rFonts w:ascii="Times New Roman" w:eastAsia="Times New Roman" w:hAnsi="Times New Roman" w:cs="Times New Roman"/>
          <w:color w:val="FF0000"/>
          <w:sz w:val="28"/>
          <w:szCs w:val="28"/>
          <w:shd w:val="clear" w:color="auto" w:fill="FFFFFF"/>
          <w:lang w:eastAsia="ru-RU"/>
        </w:rPr>
        <w:t xml:space="preserve"> следующего содержания:</w:t>
      </w:r>
    </w:p>
    <w:p w:rsidR="00C42D83" w:rsidRPr="00C42D83" w:rsidRDefault="00C42D83" w:rsidP="00C42D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shd w:val="clear" w:color="auto" w:fill="FFFFFF"/>
          <w:lang w:eastAsia="ru-RU"/>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C42D83" w:rsidRPr="00C42D83" w:rsidRDefault="00C42D83" w:rsidP="00C42D83">
      <w:pPr>
        <w:shd w:val="clear" w:color="auto" w:fill="FFFFFF"/>
        <w:spacing w:after="0" w:line="240" w:lineRule="auto"/>
        <w:ind w:left="349"/>
        <w:jc w:val="both"/>
        <w:rPr>
          <w:rFonts w:ascii="Times New Roman" w:eastAsia="Times New Roman" w:hAnsi="Times New Roman" w:cs="Times New Roman"/>
          <w:color w:val="FF0000"/>
          <w:sz w:val="28"/>
          <w:szCs w:val="28"/>
          <w:lang w:eastAsia="ru-RU"/>
        </w:rPr>
      </w:pPr>
    </w:p>
    <w:p w:rsidR="00C42D83" w:rsidRPr="00C42D83" w:rsidRDefault="00C42D83" w:rsidP="00496BFA">
      <w:pPr>
        <w:numPr>
          <w:ilvl w:val="0"/>
          <w:numId w:val="12"/>
        </w:numPr>
        <w:shd w:val="clear" w:color="auto" w:fill="FFFFFF"/>
        <w:spacing w:after="0" w:line="240" w:lineRule="auto"/>
        <w:ind w:left="0"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t>В Абзаце 4 Пункта 29</w:t>
      </w:r>
      <w:r w:rsidRPr="00C42D83">
        <w:rPr>
          <w:rFonts w:ascii="Times New Roman" w:eastAsia="Times New Roman" w:hAnsi="Times New Roman" w:cs="Times New Roman"/>
          <w:color w:val="FF0000"/>
          <w:sz w:val="28"/>
          <w:szCs w:val="28"/>
          <w:shd w:val="clear" w:color="auto" w:fill="FFFFFF"/>
          <w:lang w:eastAsia="ru-RU"/>
        </w:rPr>
        <w:t> слова "или ведения дачного хозяйства" исключить;</w:t>
      </w:r>
    </w:p>
    <w:p w:rsidR="00C42D83" w:rsidRPr="00C42D83" w:rsidRDefault="00C42D83" w:rsidP="00C42D83">
      <w:pPr>
        <w:shd w:val="clear" w:color="auto" w:fill="FFFFFF"/>
        <w:spacing w:after="0" w:line="240" w:lineRule="auto"/>
        <w:ind w:left="349"/>
        <w:jc w:val="both"/>
        <w:rPr>
          <w:rFonts w:ascii="Times New Roman" w:eastAsia="Times New Roman" w:hAnsi="Times New Roman" w:cs="Times New Roman"/>
          <w:color w:val="FF0000"/>
          <w:sz w:val="28"/>
          <w:szCs w:val="28"/>
          <w:lang w:eastAsia="ru-RU"/>
        </w:rPr>
      </w:pPr>
    </w:p>
    <w:p w:rsidR="00C42D83" w:rsidRPr="00C42D83" w:rsidRDefault="00C42D83" w:rsidP="00496BFA">
      <w:pPr>
        <w:numPr>
          <w:ilvl w:val="0"/>
          <w:numId w:val="12"/>
        </w:numPr>
        <w:shd w:val="clear" w:color="auto" w:fill="FFFFFF"/>
        <w:spacing w:after="0" w:line="240" w:lineRule="auto"/>
        <w:ind w:left="0"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 xml:space="preserve">Пункт 29 </w:t>
      </w:r>
      <w:r w:rsidRPr="00C42D83">
        <w:rPr>
          <w:rFonts w:ascii="Times New Roman" w:eastAsia="Times New Roman" w:hAnsi="Times New Roman" w:cs="Times New Roman"/>
          <w:color w:val="FF0000"/>
          <w:sz w:val="28"/>
          <w:szCs w:val="28"/>
          <w:shd w:val="clear" w:color="auto" w:fill="FFFFFF"/>
          <w:lang w:eastAsia="ru-RU"/>
        </w:rPr>
        <w:t>дополнить подпунктом 20 следующего содержания:</w:t>
      </w:r>
    </w:p>
    <w:p w:rsidR="00C42D83" w:rsidRPr="00C42D83" w:rsidRDefault="00C42D83" w:rsidP="00C42D8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42D83">
        <w:rPr>
          <w:rFonts w:ascii="Times New Roman" w:eastAsia="Times New Roman" w:hAnsi="Times New Roman" w:cs="Times New Roman"/>
          <w:sz w:val="28"/>
          <w:szCs w:val="28"/>
          <w:shd w:val="clear" w:color="auto" w:fill="FFFFFF"/>
          <w:lang w:eastAsia="ru-RU"/>
        </w:rPr>
        <w:t>«20)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42D83" w:rsidRPr="00C42D83" w:rsidRDefault="00C42D83" w:rsidP="00C42D8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C42D83" w:rsidRPr="00C42D83" w:rsidRDefault="00C42D83" w:rsidP="00496BFA">
      <w:pPr>
        <w:numPr>
          <w:ilvl w:val="0"/>
          <w:numId w:val="12"/>
        </w:numPr>
        <w:shd w:val="clear" w:color="auto" w:fill="FFFFFF"/>
        <w:spacing w:after="0" w:line="240" w:lineRule="auto"/>
        <w:ind w:left="0"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 xml:space="preserve">Пункт 29 </w:t>
      </w:r>
      <w:r w:rsidRPr="00C42D83">
        <w:rPr>
          <w:rFonts w:ascii="Times New Roman" w:eastAsia="Times New Roman" w:hAnsi="Times New Roman" w:cs="Times New Roman"/>
          <w:color w:val="FF0000"/>
          <w:sz w:val="28"/>
          <w:szCs w:val="28"/>
          <w:shd w:val="clear" w:color="auto" w:fill="FFFFFF"/>
          <w:lang w:eastAsia="ru-RU"/>
        </w:rPr>
        <w:t>подпункты 8-9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shd w:val="clear" w:color="auto" w:fill="FFFFFF"/>
          <w:lang w:eastAsia="ru-RU"/>
        </w:rPr>
      </w:pPr>
      <w:r w:rsidRPr="00C42D83">
        <w:rPr>
          <w:rFonts w:ascii="Times New Roman" w:eastAsia="Times New Roman" w:hAnsi="Times New Roman" w:cs="Times New Roman"/>
          <w:sz w:val="28"/>
          <w:szCs w:val="28"/>
          <w:lang w:eastAsia="ru-RU"/>
        </w:rPr>
        <w:t>«а) в </w:t>
      </w:r>
      <w:hyperlink r:id="rId27" w:anchor="/document/12124624/entry/391188" w:history="1">
        <w:r w:rsidRPr="00C42D83">
          <w:rPr>
            <w:rFonts w:ascii="Times New Roman" w:eastAsia="Times New Roman" w:hAnsi="Times New Roman" w:cs="Times New Roman"/>
            <w:sz w:val="28"/>
            <w:szCs w:val="28"/>
            <w:lang w:eastAsia="ru-RU"/>
          </w:rPr>
          <w:t>подпункте 8</w:t>
        </w:r>
      </w:hyperlink>
      <w:r w:rsidRPr="00C42D83">
        <w:rPr>
          <w:rFonts w:ascii="Times New Roman" w:eastAsia="Times New Roman" w:hAnsi="Times New Roman" w:cs="Times New Roman"/>
          <w:sz w:val="28"/>
          <w:szCs w:val="28"/>
          <w:lang w:eastAsia="ru-RU"/>
        </w:rPr>
        <w:t xml:space="preserve"> слова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Pr="00C42D83">
        <w:rPr>
          <w:rFonts w:ascii="Times New Roman" w:eastAsia="Times New Roman" w:hAnsi="Times New Roman" w:cs="Times New Roman"/>
          <w:sz w:val="28"/>
          <w:szCs w:val="28"/>
          <w:shd w:val="clear" w:color="auto" w:fill="FFFFFF"/>
          <w:lang w:eastAsia="ru-RU"/>
        </w:rPr>
        <w:t>Земельного кодекса Российской Федерации</w:t>
      </w:r>
      <w:r w:rsidRPr="00C42D83">
        <w:rPr>
          <w:rFonts w:ascii="Times New Roman" w:eastAsia="Times New Roman" w:hAnsi="Times New Roman" w:cs="Times New Roman"/>
          <w:sz w:val="28"/>
          <w:szCs w:val="28"/>
          <w:lang w:eastAsia="ru-RU"/>
        </w:rPr>
        <w:t xml:space="preserve"> и размещение которого не препятствует использованию такого земельного участка в соответствии с его разрешенным использованием" заменить словами ",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C42D83">
        <w:rPr>
          <w:rFonts w:ascii="Times New Roman" w:eastAsia="Times New Roman" w:hAnsi="Times New Roman" w:cs="Times New Roman"/>
          <w:sz w:val="28"/>
          <w:szCs w:val="28"/>
          <w:shd w:val="clear" w:color="auto" w:fill="FFFFFF"/>
          <w:lang w:eastAsia="ru-RU"/>
        </w:rPr>
        <w:t>Земельного кодекса Российской Федерации</w:t>
      </w:r>
      <w:r w:rsidRPr="00C42D83">
        <w:rPr>
          <w:rFonts w:ascii="Times New Roman" w:eastAsia="Times New Roman" w:hAnsi="Times New Roman" w:cs="Times New Roman"/>
          <w:sz w:val="28"/>
          <w:szCs w:val="28"/>
          <w:lang w:eastAsia="ru-RU"/>
        </w:rPr>
        <w:t xml:space="preserve"> ";</w:t>
      </w:r>
      <w:r w:rsidRPr="00C42D83">
        <w:rPr>
          <w:rFonts w:ascii="Arial" w:eastAsia="Times New Roman" w:hAnsi="Arial" w:cs="Arial"/>
          <w:color w:val="333333"/>
          <w:sz w:val="23"/>
          <w:szCs w:val="23"/>
          <w:shd w:val="clear" w:color="auto" w:fill="FFFFFF"/>
          <w:lang w:eastAsia="ru-RU"/>
        </w:rPr>
        <w:t xml:space="preserve"> </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shd w:val="clear" w:color="auto" w:fill="FFFFFF"/>
          <w:lang w:eastAsia="ru-RU"/>
        </w:rPr>
        <w:lastRenderedPageBreak/>
        <w:t>б) подпункт 8 дополнить словами ",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anchor="553211" w:history="1">
        <w:r w:rsidRPr="00C42D83">
          <w:rPr>
            <w:rFonts w:ascii="Times New Roman" w:eastAsia="Times New Roman" w:hAnsi="Times New Roman" w:cs="Times New Roman"/>
            <w:sz w:val="28"/>
            <w:szCs w:val="28"/>
            <w:u w:val="single"/>
            <w:bdr w:val="none" w:sz="0" w:space="0" w:color="auto" w:frame="1"/>
            <w:shd w:val="clear" w:color="auto" w:fill="FFFFFF"/>
            <w:lang w:eastAsia="ru-RU"/>
          </w:rPr>
          <w:t>частью 11 статьи 55.32</w:t>
        </w:r>
      </w:hyperlink>
      <w:r w:rsidRPr="00C42D83">
        <w:rPr>
          <w:rFonts w:ascii="Times New Roman" w:eastAsia="Times New Roman" w:hAnsi="Times New Roman" w:cs="Times New Roman"/>
          <w:sz w:val="28"/>
          <w:szCs w:val="28"/>
          <w:shd w:val="clear" w:color="auto" w:fill="FFFFFF"/>
          <w:lang w:eastAsia="ru-RU"/>
        </w:rPr>
        <w:t> Градостроительного кодекса Российской Федерации";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в) </w:t>
      </w:r>
      <w:hyperlink r:id="rId29" w:anchor="/document/12124624/entry/391189" w:history="1">
        <w:r w:rsidRPr="00C42D83">
          <w:rPr>
            <w:rFonts w:ascii="Times New Roman" w:eastAsia="Times New Roman" w:hAnsi="Times New Roman" w:cs="Times New Roman"/>
            <w:sz w:val="28"/>
            <w:szCs w:val="28"/>
            <w:lang w:eastAsia="ru-RU"/>
          </w:rPr>
          <w:t>подпункт 9</w:t>
        </w:r>
      </w:hyperlink>
      <w:r w:rsidRPr="00C42D83">
        <w:rPr>
          <w:rFonts w:ascii="Times New Roman" w:eastAsia="Times New Roman" w:hAnsi="Times New Roman" w:cs="Times New Roman"/>
          <w:sz w:val="28"/>
          <w:szCs w:val="28"/>
          <w:lang w:eastAsia="ru-RU"/>
        </w:rPr>
        <w:t xml:space="preserve">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C42D83">
        <w:rPr>
          <w:rFonts w:ascii="Times New Roman" w:eastAsia="Times New Roman" w:hAnsi="Times New Roman" w:cs="Times New Roman"/>
          <w:sz w:val="28"/>
          <w:szCs w:val="28"/>
          <w:shd w:val="clear" w:color="auto" w:fill="FFFFFF"/>
          <w:lang w:eastAsia="ru-RU"/>
        </w:rPr>
        <w:t>Земельного кодекса Российской Федерации</w:t>
      </w:r>
      <w:r w:rsidRPr="00C42D83">
        <w:rPr>
          <w:rFonts w:ascii="Times New Roman" w:eastAsia="Times New Roman" w:hAnsi="Times New Roman" w:cs="Times New Roman"/>
          <w:sz w:val="28"/>
          <w:szCs w:val="28"/>
          <w:lang w:eastAsia="ru-RU"/>
        </w:rPr>
        <w:t>";»</w:t>
      </w:r>
    </w:p>
    <w:p w:rsidR="00C42D83" w:rsidRPr="00C42D83" w:rsidRDefault="00C42D83" w:rsidP="00496BFA">
      <w:pPr>
        <w:numPr>
          <w:ilvl w:val="0"/>
          <w:numId w:val="12"/>
        </w:numPr>
        <w:spacing w:after="0" w:line="240" w:lineRule="auto"/>
        <w:ind w:left="0" w:firstLine="709"/>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t>Пункт 54 изложить в новой редакции</w:t>
      </w:r>
      <w:r w:rsidRPr="00C42D83">
        <w:rPr>
          <w:rFonts w:ascii="Times New Roman" w:eastAsia="Times New Roman" w:hAnsi="Times New Roman" w:cs="Times New Roman"/>
          <w:color w:val="FF0000"/>
          <w:sz w:val="28"/>
          <w:szCs w:val="28"/>
          <w:lang w:eastAsia="ru-RU"/>
        </w:rPr>
        <w:t>:</w:t>
      </w:r>
    </w:p>
    <w:p w:rsidR="00C42D83" w:rsidRPr="00C42D83" w:rsidRDefault="00C42D83" w:rsidP="00C42D83">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«а) </w:t>
      </w:r>
      <w:hyperlink r:id="rId30" w:anchor="/document/12177515/entry/1101" w:history="1">
        <w:r w:rsidRPr="00C42D83">
          <w:rPr>
            <w:rFonts w:ascii="Times New Roman" w:eastAsia="Times New Roman" w:hAnsi="Times New Roman" w:cs="Times New Roman"/>
            <w:color w:val="FF0000"/>
            <w:sz w:val="28"/>
            <w:szCs w:val="28"/>
            <w:u w:val="single"/>
            <w:lang w:eastAsia="ru-RU"/>
          </w:rPr>
          <w:t>наименование</w:t>
        </w:r>
      </w:hyperlink>
      <w:r w:rsidRPr="00C42D83">
        <w:rPr>
          <w:rFonts w:ascii="Times New Roman" w:eastAsia="Times New Roman" w:hAnsi="Times New Roman" w:cs="Times New Roman"/>
          <w:color w:val="FF0000"/>
          <w:sz w:val="28"/>
          <w:szCs w:val="28"/>
          <w:lang w:eastAsia="ru-RU"/>
        </w:rPr>
        <w:t> дополнить словами ", многофункционального центра, работника многофункционального центра, а также организаций, предусмотренных частью 1.1 статьи 16 Федерального закона от 29.12.2017 N 479-ФЗ, или их работников"»</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б) </w:t>
      </w:r>
      <w:hyperlink r:id="rId31" w:anchor="/document/12177515/entry/110101" w:history="1">
        <w:r w:rsidRPr="00C42D83">
          <w:rPr>
            <w:rFonts w:ascii="Times New Roman" w:eastAsia="Times New Roman" w:hAnsi="Times New Roman" w:cs="Times New Roman"/>
            <w:color w:val="FF0000"/>
            <w:sz w:val="28"/>
            <w:szCs w:val="28"/>
            <w:u w:val="single"/>
            <w:lang w:eastAsia="ru-RU"/>
          </w:rPr>
          <w:t>пункт 1</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в) </w:t>
      </w:r>
      <w:hyperlink r:id="rId32" w:anchor="/document/12177515/entry/110102" w:history="1">
        <w:r w:rsidRPr="00C42D83">
          <w:rPr>
            <w:rFonts w:ascii="Times New Roman" w:eastAsia="Times New Roman" w:hAnsi="Times New Roman" w:cs="Times New Roman"/>
            <w:color w:val="FF0000"/>
            <w:sz w:val="28"/>
            <w:szCs w:val="28"/>
            <w:u w:val="single"/>
            <w:lang w:eastAsia="ru-RU"/>
          </w:rPr>
          <w:t>пункт 2</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shd w:val="clear" w:color="auto" w:fill="FFFFFF"/>
          <w:lang w:eastAsia="ru-RU"/>
        </w:rPr>
        <w:t>г)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д) </w:t>
      </w:r>
      <w:hyperlink r:id="rId33" w:anchor="/document/12177515/entry/110105" w:history="1">
        <w:r w:rsidRPr="00C42D83">
          <w:rPr>
            <w:rFonts w:ascii="Times New Roman" w:eastAsia="Times New Roman" w:hAnsi="Times New Roman" w:cs="Times New Roman"/>
            <w:color w:val="FF0000"/>
            <w:sz w:val="28"/>
            <w:szCs w:val="28"/>
            <w:u w:val="single"/>
            <w:lang w:eastAsia="ru-RU"/>
          </w:rPr>
          <w:t>пункт 5</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lastRenderedPageBreak/>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е) </w:t>
      </w:r>
      <w:hyperlink r:id="rId34" w:anchor="/document/12177515/entry/110107" w:history="1">
        <w:r w:rsidRPr="00C42D83">
          <w:rPr>
            <w:rFonts w:ascii="Times New Roman" w:eastAsia="Times New Roman" w:hAnsi="Times New Roman" w:cs="Times New Roman"/>
            <w:color w:val="FF0000"/>
            <w:sz w:val="28"/>
            <w:szCs w:val="28"/>
            <w:u w:val="single"/>
            <w:lang w:eastAsia="ru-RU"/>
          </w:rPr>
          <w:t>пункт 7</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29.12.2017 N 479-ФЗ,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от 29.12.2017 N 479-ФЗ;»</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ж) дополнить </w:t>
      </w:r>
      <w:hyperlink r:id="rId35" w:anchor="/document/12177515/entry/110108" w:history="1">
        <w:r w:rsidRPr="00C42D83">
          <w:rPr>
            <w:rFonts w:ascii="Times New Roman" w:eastAsia="Times New Roman" w:hAnsi="Times New Roman" w:cs="Times New Roman"/>
            <w:color w:val="FF0000"/>
            <w:sz w:val="28"/>
            <w:szCs w:val="28"/>
            <w:u w:val="single"/>
            <w:lang w:eastAsia="ru-RU"/>
          </w:rPr>
          <w:t>пунктом 8</w:t>
        </w:r>
      </w:hyperlink>
      <w:r w:rsidRPr="00C42D83">
        <w:rPr>
          <w:rFonts w:ascii="Times New Roman" w:eastAsia="Times New Roman" w:hAnsi="Times New Roman" w:cs="Times New Roman"/>
          <w:color w:val="FF0000"/>
          <w:sz w:val="28"/>
          <w:szCs w:val="28"/>
          <w:lang w:eastAsia="ru-RU"/>
        </w:rPr>
        <w:t> следующего содержания:</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з) дополнить </w:t>
      </w:r>
      <w:hyperlink r:id="rId36" w:anchor="/document/12177515/entry/110109" w:history="1">
        <w:r w:rsidRPr="00C42D83">
          <w:rPr>
            <w:rFonts w:ascii="Times New Roman" w:eastAsia="Times New Roman" w:hAnsi="Times New Roman" w:cs="Times New Roman"/>
            <w:color w:val="FF0000"/>
            <w:sz w:val="28"/>
            <w:szCs w:val="28"/>
            <w:u w:val="single"/>
            <w:lang w:eastAsia="ru-RU"/>
          </w:rPr>
          <w:t>пунктом 9</w:t>
        </w:r>
      </w:hyperlink>
      <w:r w:rsidRPr="00C42D83">
        <w:rPr>
          <w:rFonts w:ascii="Times New Roman" w:eastAsia="Times New Roman" w:hAnsi="Times New Roman" w:cs="Times New Roman"/>
          <w:color w:val="FF0000"/>
          <w:sz w:val="28"/>
          <w:szCs w:val="28"/>
          <w:lang w:eastAsia="ru-RU"/>
        </w:rPr>
        <w:t> следующего содержания:</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C42D83">
        <w:rPr>
          <w:rFonts w:ascii="Times New Roman" w:eastAsia="Times New Roman" w:hAnsi="Times New Roman" w:cs="Times New Roman"/>
          <w:sz w:val="28"/>
          <w:szCs w:val="28"/>
          <w:lang w:eastAsia="ru-RU"/>
        </w:rPr>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left="349"/>
        <w:jc w:val="both"/>
        <w:rPr>
          <w:rFonts w:ascii="Times New Roman" w:eastAsia="Times New Roman" w:hAnsi="Times New Roman" w:cs="Times New Roman"/>
          <w:color w:val="FF0000"/>
          <w:sz w:val="28"/>
          <w:szCs w:val="28"/>
          <w:shd w:val="clear" w:color="auto" w:fill="FFFFFF"/>
          <w:lang w:eastAsia="ru-RU"/>
        </w:rPr>
      </w:pPr>
      <w:r w:rsidRPr="00C42D83">
        <w:rPr>
          <w:rFonts w:ascii="Times New Roman" w:eastAsia="Times New Roman" w:hAnsi="Times New Roman" w:cs="Times New Roman"/>
          <w:color w:val="FF0000"/>
          <w:sz w:val="28"/>
          <w:szCs w:val="28"/>
          <w:shd w:val="clear" w:color="auto" w:fill="FFFFFF"/>
          <w:lang w:eastAsia="ru-RU"/>
        </w:rPr>
        <w:t xml:space="preserve">и) </w:t>
      </w:r>
      <w:r w:rsidRPr="00C42D83">
        <w:rPr>
          <w:rFonts w:ascii="Times New Roman" w:eastAsia="Times New Roman" w:hAnsi="Times New Roman" w:cs="Times New Roman"/>
          <w:color w:val="FF0000"/>
          <w:sz w:val="28"/>
          <w:szCs w:val="28"/>
          <w:lang w:eastAsia="ru-RU"/>
        </w:rPr>
        <w:t>дополнить </w:t>
      </w:r>
      <w:hyperlink r:id="rId37" w:anchor="/document/12177515/entry/110109" w:history="1">
        <w:r w:rsidRPr="00C42D83">
          <w:rPr>
            <w:rFonts w:ascii="Times New Roman" w:eastAsia="Times New Roman" w:hAnsi="Times New Roman" w:cs="Times New Roman"/>
            <w:color w:val="FF0000"/>
            <w:sz w:val="28"/>
            <w:szCs w:val="28"/>
            <w:u w:val="single"/>
            <w:lang w:eastAsia="ru-RU"/>
          </w:rPr>
          <w:t xml:space="preserve">пунктом </w:t>
        </w:r>
      </w:hyperlink>
      <w:r w:rsidRPr="00C42D83">
        <w:rPr>
          <w:rFonts w:ascii="Times New Roman" w:eastAsia="Times New Roman" w:hAnsi="Times New Roman" w:cs="Times New Roman"/>
          <w:color w:val="FF0000"/>
          <w:sz w:val="28"/>
          <w:szCs w:val="28"/>
          <w:lang w:eastAsia="ru-RU"/>
        </w:rPr>
        <w:t>10 следующего содержания:</w:t>
      </w:r>
      <w:r w:rsidRPr="00C42D83">
        <w:rPr>
          <w:rFonts w:ascii="Times New Roman" w:eastAsia="Times New Roman" w:hAnsi="Times New Roman" w:cs="Times New Roman"/>
          <w:color w:val="FF0000"/>
          <w:sz w:val="28"/>
          <w:szCs w:val="28"/>
          <w:shd w:val="clear" w:color="auto" w:fill="FFFFFF"/>
          <w:lang w:eastAsia="ru-RU"/>
        </w:rPr>
        <w:t xml:space="preserve"> </w:t>
      </w:r>
    </w:p>
    <w:p w:rsidR="00C42D83" w:rsidRPr="00C42D83" w:rsidRDefault="00C42D83" w:rsidP="00C42D83">
      <w:pPr>
        <w:spacing w:after="0" w:line="240" w:lineRule="auto"/>
        <w:ind w:left="349"/>
        <w:jc w:val="both"/>
        <w:rPr>
          <w:rFonts w:ascii="Times New Roman" w:eastAsia="Times New Roman" w:hAnsi="Times New Roman" w:cs="Times New Roman"/>
          <w:sz w:val="28"/>
          <w:szCs w:val="28"/>
          <w:shd w:val="clear" w:color="auto" w:fill="FFFFFF"/>
          <w:lang w:eastAsia="ru-RU"/>
        </w:rPr>
      </w:pPr>
      <w:r w:rsidRPr="00C42D83">
        <w:rPr>
          <w:rFonts w:ascii="Times New Roman" w:eastAsia="Times New Roman" w:hAnsi="Times New Roman" w:cs="Times New Roman"/>
          <w:sz w:val="28"/>
          <w:szCs w:val="28"/>
          <w:shd w:val="clear" w:color="auto" w:fill="FFFFFF"/>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C42D83">
        <w:rPr>
          <w:rFonts w:ascii="Times New Roman" w:eastAsia="Times New Roman" w:hAnsi="Times New Roman" w:cs="Times New Roman"/>
          <w:sz w:val="28"/>
          <w:szCs w:val="28"/>
          <w:lang w:eastAsia="ru-RU"/>
        </w:rPr>
        <w:t>от 19.07.2018 N 204-ФЗ</w:t>
      </w:r>
      <w:r w:rsidRPr="00C42D83">
        <w:rPr>
          <w:rFonts w:ascii="Times New Roman" w:eastAsia="Times New Roman" w:hAnsi="Times New Roman" w:cs="Times New Roman"/>
          <w:sz w:val="28"/>
          <w:szCs w:val="28"/>
          <w:shd w:val="clear" w:color="auto" w:fill="FFFFFF"/>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42D83">
        <w:rPr>
          <w:rFonts w:ascii="Calibri" w:eastAsia="Times New Roman" w:hAnsi="Calibri" w:cs="Times New Roman"/>
          <w:sz w:val="28"/>
          <w:szCs w:val="28"/>
          <w:lang w:eastAsia="ru-RU"/>
        </w:rPr>
        <w:t xml:space="preserve"> </w:t>
      </w:r>
      <w:r w:rsidRPr="00C42D83">
        <w:rPr>
          <w:rFonts w:ascii="Times New Roman" w:eastAsia="Times New Roman" w:hAnsi="Times New Roman" w:cs="Times New Roman"/>
          <w:sz w:val="28"/>
          <w:szCs w:val="28"/>
          <w:lang w:eastAsia="ru-RU"/>
        </w:rPr>
        <w:t>от 19.07.2018 N 204-ФЗ</w:t>
      </w:r>
      <w:r w:rsidRPr="00C42D83">
        <w:rPr>
          <w:rFonts w:ascii="Times New Roman" w:eastAsia="Times New Roman" w:hAnsi="Times New Roman" w:cs="Times New Roman"/>
          <w:sz w:val="28"/>
          <w:szCs w:val="28"/>
          <w:shd w:val="clear" w:color="auto" w:fill="FFFFFF"/>
          <w:lang w:eastAsia="ru-RU"/>
        </w:rPr>
        <w:t>.»</w:t>
      </w:r>
    </w:p>
    <w:p w:rsidR="00C42D83" w:rsidRPr="00C42D83" w:rsidRDefault="00C42D83" w:rsidP="00C42D83">
      <w:pPr>
        <w:spacing w:after="0" w:line="240" w:lineRule="auto"/>
        <w:ind w:left="349"/>
        <w:jc w:val="both"/>
        <w:rPr>
          <w:rFonts w:ascii="Times New Roman" w:eastAsia="Times New Roman" w:hAnsi="Times New Roman" w:cs="Times New Roman"/>
          <w:sz w:val="28"/>
          <w:szCs w:val="28"/>
          <w:shd w:val="clear" w:color="auto" w:fill="FFFFFF"/>
          <w:lang w:eastAsia="ru-RU"/>
        </w:rPr>
      </w:pPr>
    </w:p>
    <w:p w:rsidR="00C42D83" w:rsidRPr="00C42D83" w:rsidRDefault="00C42D83" w:rsidP="00496BFA">
      <w:pPr>
        <w:numPr>
          <w:ilvl w:val="0"/>
          <w:numId w:val="12"/>
        </w:numPr>
        <w:spacing w:after="0" w:line="240" w:lineRule="auto"/>
        <w:ind w:left="0" w:firstLine="709"/>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t>Пункт 64 изложить в новой редакции</w:t>
      </w:r>
      <w:r w:rsidRPr="00C42D83">
        <w:rPr>
          <w:rFonts w:ascii="Times New Roman" w:eastAsia="Times New Roman" w:hAnsi="Times New Roman" w:cs="Times New Roman"/>
          <w:color w:val="FF0000"/>
          <w:sz w:val="28"/>
          <w:szCs w:val="28"/>
          <w:lang w:eastAsia="ru-RU"/>
        </w:rPr>
        <w:t>:</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w:t>
      </w:r>
      <w:hyperlink r:id="rId38" w:anchor="/document/12177515/entry/110251" w:history="1">
        <w:r w:rsidRPr="00C42D83">
          <w:rPr>
            <w:rFonts w:ascii="Times New Roman" w:eastAsia="Times New Roman" w:hAnsi="Times New Roman" w:cs="Times New Roman"/>
            <w:sz w:val="28"/>
            <w:szCs w:val="28"/>
            <w:u w:val="single"/>
            <w:lang w:eastAsia="ru-RU"/>
          </w:rPr>
          <w:t>пункт 1</w:t>
        </w:r>
      </w:hyperlink>
      <w:r w:rsidRPr="00C42D83">
        <w:rPr>
          <w:rFonts w:ascii="Times New Roman" w:eastAsia="Times New Roman" w:hAnsi="Times New Roman" w:cs="Times New Roman"/>
          <w:sz w:val="28"/>
          <w:szCs w:val="28"/>
          <w:lang w:eastAsia="ru-RU"/>
        </w:rPr>
        <w:t> после слов "муниципального служащего," дополнить словами "многофункционального центра, его руководителя и (или) работника, организаций, предусмотренных частью 1.1 статьи 16 Федерального закона от 29.12.2017 N 479-ФЗ, их руководителей и (или) работников,";</w:t>
      </w:r>
    </w:p>
    <w:p w:rsidR="00C42D83" w:rsidRPr="00C42D83" w:rsidRDefault="00B679AC"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hyperlink r:id="rId39" w:anchor="/document/12177515/entry/110253" w:history="1">
        <w:r w:rsidR="00C42D83" w:rsidRPr="00C42D83">
          <w:rPr>
            <w:rFonts w:ascii="Times New Roman" w:eastAsia="Times New Roman" w:hAnsi="Times New Roman" w:cs="Times New Roman"/>
            <w:sz w:val="28"/>
            <w:szCs w:val="28"/>
            <w:u w:val="single"/>
            <w:lang w:eastAsia="ru-RU"/>
          </w:rPr>
          <w:t>пункт 3</w:t>
        </w:r>
      </w:hyperlink>
      <w:r w:rsidR="00C42D83" w:rsidRPr="00C42D83">
        <w:rPr>
          <w:rFonts w:ascii="Times New Roman" w:eastAsia="Times New Roman" w:hAnsi="Times New Roman" w:cs="Times New Roman"/>
          <w:sz w:val="28"/>
          <w:szCs w:val="28"/>
          <w:lang w:eastAsia="ru-RU"/>
        </w:rPr>
        <w:t>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C42D83" w:rsidRPr="00C42D83" w:rsidRDefault="00B679AC"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hyperlink r:id="rId40" w:anchor="/document/12177515/entry/110254" w:history="1">
        <w:r w:rsidR="00C42D83" w:rsidRPr="00C42D83">
          <w:rPr>
            <w:rFonts w:ascii="Times New Roman" w:eastAsia="Times New Roman" w:hAnsi="Times New Roman" w:cs="Times New Roman"/>
            <w:sz w:val="28"/>
            <w:szCs w:val="28"/>
            <w:u w:val="single"/>
            <w:lang w:eastAsia="ru-RU"/>
          </w:rPr>
          <w:t>пункт 4</w:t>
        </w:r>
      </w:hyperlink>
      <w:r w:rsidR="00C42D83" w:rsidRPr="00C42D83">
        <w:rPr>
          <w:rFonts w:ascii="Times New Roman" w:eastAsia="Times New Roman" w:hAnsi="Times New Roman" w:cs="Times New Roman"/>
          <w:sz w:val="28"/>
          <w:szCs w:val="28"/>
          <w:lang w:eastAsia="ru-RU"/>
        </w:rPr>
        <w:t> после слов "муниципального служащего"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C42D83" w:rsidRPr="00C42D83" w:rsidRDefault="00C42D83" w:rsidP="00496BFA">
      <w:pPr>
        <w:numPr>
          <w:ilvl w:val="0"/>
          <w:numId w:val="12"/>
        </w:numPr>
        <w:spacing w:after="0" w:line="240" w:lineRule="auto"/>
        <w:ind w:left="0" w:firstLine="709"/>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lastRenderedPageBreak/>
        <w:t>Пункт 67 изложить в новой редакции</w:t>
      </w:r>
      <w:r w:rsidRPr="00C42D83">
        <w:rPr>
          <w:rFonts w:ascii="Times New Roman" w:eastAsia="Times New Roman" w:hAnsi="Times New Roman" w:cs="Times New Roman"/>
          <w:color w:val="FF0000"/>
          <w:sz w:val="28"/>
          <w:szCs w:val="28"/>
          <w:lang w:eastAsia="ru-RU"/>
        </w:rPr>
        <w:t>:</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29.12.2017 N 479-ФЗ,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29.12.2017 N 479-ФЗ,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2D83" w:rsidRPr="00C42D83" w:rsidRDefault="00C42D83" w:rsidP="00496BFA">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bCs/>
          <w:color w:val="FF0000"/>
          <w:sz w:val="28"/>
          <w:szCs w:val="28"/>
          <w:lang w:eastAsia="ru-RU"/>
        </w:rPr>
        <w:t>Пункт 67 изложить в новой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shd w:val="clear" w:color="auto" w:fill="FFFFFF"/>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2D83" w:rsidRPr="00C42D83" w:rsidRDefault="00C42D83" w:rsidP="00496BFA">
      <w:pPr>
        <w:numPr>
          <w:ilvl w:val="0"/>
          <w:numId w:val="12"/>
        </w:numPr>
        <w:spacing w:after="0" w:line="288" w:lineRule="auto"/>
        <w:ind w:left="0" w:firstLine="709"/>
        <w:contextualSpacing/>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77 следующего содержания:</w:t>
      </w:r>
    </w:p>
    <w:p w:rsidR="00C42D83" w:rsidRPr="00C42D83" w:rsidRDefault="00C42D83" w:rsidP="00C42D83">
      <w:pPr>
        <w:keepNext/>
        <w:keepLines/>
        <w:shd w:val="clear" w:color="auto" w:fill="FFFFFF"/>
        <w:spacing w:after="255" w:line="300" w:lineRule="atLeast"/>
        <w:ind w:firstLine="709"/>
        <w:jc w:val="both"/>
        <w:outlineLvl w:val="1"/>
        <w:rPr>
          <w:rFonts w:ascii="Times New Roman" w:eastAsia="Times New Roman" w:hAnsi="Times New Roman" w:cs="Times New Roman"/>
          <w:bCs/>
          <w:color w:val="000000"/>
          <w:sz w:val="28"/>
          <w:szCs w:val="28"/>
          <w:lang w:eastAsia="ru-RU"/>
        </w:rPr>
      </w:pPr>
      <w:r w:rsidRPr="00C42D83">
        <w:rPr>
          <w:rFonts w:ascii="Times New Roman" w:eastAsia="Times New Roman" w:hAnsi="Times New Roman" w:cs="Times New Roman"/>
          <w:bCs/>
          <w:color w:val="000000"/>
          <w:sz w:val="28"/>
          <w:szCs w:val="28"/>
          <w:lang w:eastAsia="ru-RU"/>
        </w:rPr>
        <w:t xml:space="preserve">«В случае признания жалобы подлежащей удовлетворению в ответе заявителю, указанном в части 8 статьи </w:t>
      </w:r>
      <w:r w:rsidRPr="00C42D83">
        <w:rPr>
          <w:rFonts w:ascii="Times New Roman" w:eastAsia="Times New Roman" w:hAnsi="Times New Roman" w:cs="Times New Roman"/>
          <w:bCs/>
          <w:color w:val="000000"/>
          <w:sz w:val="28"/>
          <w:szCs w:val="28"/>
          <w:shd w:val="clear" w:color="auto" w:fill="FFFFFF"/>
          <w:lang w:eastAsia="ru-RU"/>
        </w:rPr>
        <w:t xml:space="preserve">11.2 </w:t>
      </w:r>
      <w:r w:rsidRPr="00C42D83">
        <w:rPr>
          <w:rFonts w:ascii="Times New Roman" w:eastAsia="Times New Roman" w:hAnsi="Times New Roman" w:cs="Times New Roman"/>
          <w:bCs/>
          <w:color w:val="000000"/>
          <w:sz w:val="28"/>
          <w:szCs w:val="28"/>
          <w:lang w:eastAsia="ru-RU"/>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42D83" w:rsidRPr="00C42D83" w:rsidRDefault="00C42D83" w:rsidP="00496BFA">
      <w:pPr>
        <w:numPr>
          <w:ilvl w:val="0"/>
          <w:numId w:val="12"/>
        </w:numPr>
        <w:spacing w:after="0" w:line="240" w:lineRule="auto"/>
        <w:ind w:left="0"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78 следующего содержания:</w:t>
      </w:r>
    </w:p>
    <w:p w:rsidR="00C42D83" w:rsidRPr="00C42D83" w:rsidRDefault="00C42D83" w:rsidP="00C42D83">
      <w:pPr>
        <w:shd w:val="clear" w:color="auto" w:fill="FFFFFF"/>
        <w:spacing w:after="255" w:line="270" w:lineRule="atLeast"/>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части 8 </w:t>
      </w:r>
      <w:r w:rsidRPr="00C42D83">
        <w:rPr>
          <w:rFonts w:ascii="Times New Roman" w:eastAsia="Times New Roman" w:hAnsi="Times New Roman" w:cs="Times New Roman"/>
          <w:color w:val="000000"/>
          <w:sz w:val="28"/>
          <w:szCs w:val="28"/>
          <w:lang w:eastAsia="ru-RU"/>
        </w:rPr>
        <w:t xml:space="preserve">статьи </w:t>
      </w:r>
      <w:r w:rsidRPr="00C42D83">
        <w:rPr>
          <w:rFonts w:ascii="Times New Roman" w:eastAsia="Times New Roman" w:hAnsi="Times New Roman" w:cs="Times New Roman"/>
          <w:color w:val="000000"/>
          <w:sz w:val="28"/>
          <w:szCs w:val="28"/>
          <w:shd w:val="clear" w:color="auto" w:fill="FFFFFF"/>
          <w:lang w:eastAsia="ru-RU"/>
        </w:rPr>
        <w:t xml:space="preserve">11.2 </w:t>
      </w:r>
      <w:r w:rsidRPr="00C42D83">
        <w:rPr>
          <w:rFonts w:ascii="Times New Roman" w:eastAsia="Times New Roman" w:hAnsi="Times New Roman" w:cs="Times New Roman"/>
          <w:color w:val="000000"/>
          <w:sz w:val="28"/>
          <w:szCs w:val="28"/>
          <w:lang w:eastAsia="ru-RU"/>
        </w:rPr>
        <w:t>Федерального закона от 19 июля 2018 г. № 204-ФЗ</w:t>
      </w:r>
      <w:r w:rsidRPr="00C42D83">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C42D83" w:rsidRPr="00C42D83" w:rsidRDefault="00C42D83" w:rsidP="00496BFA">
      <w:pPr>
        <w:numPr>
          <w:ilvl w:val="0"/>
          <w:numId w:val="13"/>
        </w:numPr>
        <w:tabs>
          <w:tab w:val="left" w:pos="0"/>
        </w:tabs>
        <w:spacing w:after="0" w:line="240" w:lineRule="auto"/>
        <w:ind w:left="0" w:right="22" w:firstLine="556"/>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lastRenderedPageBreak/>
        <w:t xml:space="preserve">Обнародовать настоящее постановление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
    <w:p w:rsidR="00C42D83" w:rsidRPr="00C42D83" w:rsidRDefault="00C42D83" w:rsidP="00496BFA">
      <w:pPr>
        <w:numPr>
          <w:ilvl w:val="0"/>
          <w:numId w:val="13"/>
        </w:numPr>
        <w:tabs>
          <w:tab w:val="left" w:pos="0"/>
        </w:tabs>
        <w:spacing w:after="0" w:line="240" w:lineRule="auto"/>
        <w:ind w:left="0" w:right="22" w:firstLine="567"/>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Настоящее постановление вступает в силу после его официального обнародования.</w:t>
      </w:r>
    </w:p>
    <w:p w:rsidR="00C42D83" w:rsidRPr="00C42D83" w:rsidRDefault="00C42D83" w:rsidP="00496BFA">
      <w:pPr>
        <w:numPr>
          <w:ilvl w:val="0"/>
          <w:numId w:val="13"/>
        </w:numPr>
        <w:tabs>
          <w:tab w:val="left" w:pos="0"/>
        </w:tabs>
        <w:spacing w:after="0" w:line="240" w:lineRule="auto"/>
        <w:ind w:left="0" w:right="22" w:firstLine="567"/>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Контроль за исполнением постановления оставляю за собой.</w:t>
      </w:r>
    </w:p>
    <w:p w:rsidR="00C42D83" w:rsidRPr="00C42D83" w:rsidRDefault="00C42D83" w:rsidP="00C42D83">
      <w:pPr>
        <w:tabs>
          <w:tab w:val="left" w:pos="0"/>
        </w:tabs>
        <w:spacing w:after="0" w:line="240" w:lineRule="auto"/>
        <w:ind w:left="567" w:right="22"/>
        <w:jc w:val="both"/>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i/>
          <w:sz w:val="28"/>
          <w:szCs w:val="28"/>
          <w:lang w:eastAsia="ru-RU"/>
        </w:rPr>
      </w:pPr>
      <w:r w:rsidRPr="00C42D83">
        <w:rPr>
          <w:rFonts w:ascii="Times New Roman" w:eastAsia="Times New Roman" w:hAnsi="Times New Roman" w:cs="Times New Roman"/>
          <w:sz w:val="28"/>
          <w:szCs w:val="28"/>
          <w:lang w:eastAsia="ru-RU"/>
        </w:rPr>
        <w:t>Глава поселения</w:t>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t>П.В.Артеев</w:t>
      </w:r>
    </w:p>
    <w:p w:rsidR="00C42D83" w:rsidRDefault="00C42D83"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Ханты-Мансийский автономный    округ - Югра</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(Тюменская область)</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Березовский район</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Муниципальное  казённое учреждение</w:t>
      </w:r>
    </w:p>
    <w:p w:rsidR="00C42D83" w:rsidRPr="00C42D83" w:rsidRDefault="00C42D83" w:rsidP="00C42D83">
      <w:pPr>
        <w:jc w:val="center"/>
        <w:rPr>
          <w:rFonts w:ascii="Times New Roman" w:eastAsia="Times New Roman" w:hAnsi="Times New Roman" w:cs="Times New Roman"/>
          <w:b/>
          <w:bCs/>
          <w:sz w:val="36"/>
          <w:szCs w:val="20"/>
          <w:lang w:eastAsia="ru-RU"/>
        </w:rPr>
      </w:pPr>
      <w:r w:rsidRPr="00C42D83">
        <w:rPr>
          <w:rFonts w:ascii="Times New Roman" w:eastAsia="Times New Roman" w:hAnsi="Times New Roman" w:cs="Times New Roman"/>
          <w:b/>
          <w:bCs/>
          <w:sz w:val="36"/>
          <w:lang w:eastAsia="ru-RU"/>
        </w:rPr>
        <w:t>администрация сельского поселения</w:t>
      </w:r>
      <w:r w:rsidRPr="00C42D83">
        <w:rPr>
          <w:rFonts w:ascii="Times New Roman" w:eastAsia="Times New Roman" w:hAnsi="Times New Roman" w:cs="Times New Roman"/>
          <w:b/>
          <w:lang w:eastAsia="ru-RU"/>
        </w:rPr>
        <w:t xml:space="preserve"> </w:t>
      </w:r>
      <w:r w:rsidRPr="00C42D83">
        <w:rPr>
          <w:rFonts w:ascii="Times New Roman" w:eastAsia="Times New Roman" w:hAnsi="Times New Roman" w:cs="Times New Roman"/>
          <w:b/>
          <w:bCs/>
          <w:sz w:val="36"/>
          <w:lang w:eastAsia="ru-RU"/>
        </w:rPr>
        <w:t>Саранпауль</w:t>
      </w:r>
    </w:p>
    <w:p w:rsidR="00C42D83" w:rsidRPr="00C42D83" w:rsidRDefault="00C42D83" w:rsidP="00C42D83">
      <w:pPr>
        <w:jc w:val="center"/>
        <w:rPr>
          <w:rFonts w:ascii="Times New Roman" w:eastAsia="Times New Roman" w:hAnsi="Times New Roman" w:cs="Times New Roman"/>
          <w:b/>
          <w:sz w:val="44"/>
          <w:szCs w:val="20"/>
          <w:lang w:eastAsia="ru-RU"/>
        </w:rPr>
      </w:pPr>
      <w:r w:rsidRPr="00C42D83">
        <w:rPr>
          <w:rFonts w:ascii="Times New Roman" w:eastAsia="Times New Roman" w:hAnsi="Times New Roman" w:cs="Times New Roman"/>
          <w:b/>
          <w:sz w:val="44"/>
          <w:lang w:eastAsia="ru-RU"/>
        </w:rPr>
        <w:t>ПОСТАНОВЛЕНИЕ</w:t>
      </w:r>
    </w:p>
    <w:p w:rsidR="00C42D83" w:rsidRPr="00C42D83" w:rsidRDefault="00C42D83" w:rsidP="00C42D83">
      <w:pPr>
        <w:keepNext/>
        <w:widowControl w:val="0"/>
        <w:numPr>
          <w:ilvl w:val="3"/>
          <w:numId w:val="0"/>
        </w:numPr>
        <w:tabs>
          <w:tab w:val="num" w:pos="0"/>
        </w:tabs>
        <w:suppressAutoHyphens/>
        <w:autoSpaceDE w:val="0"/>
        <w:spacing w:after="0" w:line="240" w:lineRule="auto"/>
        <w:outlineLvl w:val="3"/>
        <w:rPr>
          <w:rFonts w:ascii="Times New Roman" w:eastAsia="Times New Roman" w:hAnsi="Times New Roman" w:cs="Times New Roman"/>
          <w:b/>
          <w:bCs/>
          <w:sz w:val="24"/>
          <w:szCs w:val="24"/>
          <w:lang w:eastAsia="ru-RU"/>
        </w:rPr>
      </w:pPr>
      <w:r w:rsidRPr="00C42D83">
        <w:rPr>
          <w:rFonts w:ascii="Times New Roman" w:eastAsia="Times New Roman" w:hAnsi="Times New Roman" w:cs="Times New Roman"/>
          <w:sz w:val="24"/>
          <w:szCs w:val="24"/>
          <w:lang w:eastAsia="ru-RU"/>
        </w:rPr>
        <w:t>23.05.2019 г.</w:t>
      </w:r>
      <w:r w:rsidRPr="00C42D83">
        <w:rPr>
          <w:rFonts w:ascii="Times New Roman" w:eastAsia="Times New Roman" w:hAnsi="Times New Roman" w:cs="Times New Roman"/>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sz w:val="24"/>
          <w:szCs w:val="24"/>
          <w:lang w:eastAsia="ru-RU"/>
        </w:rPr>
        <w:t>№ 66</w:t>
      </w:r>
    </w:p>
    <w:p w:rsidR="00C42D83" w:rsidRPr="00C42D83" w:rsidRDefault="00C42D83" w:rsidP="00C42D83">
      <w:pPr>
        <w:tabs>
          <w:tab w:val="left" w:pos="5103"/>
        </w:tabs>
        <w:spacing w:before="100" w:beforeAutospacing="1" w:after="0" w:afterAutospacing="1" w:line="240" w:lineRule="auto"/>
        <w:ind w:right="4536"/>
        <w:jc w:val="both"/>
        <w:rPr>
          <w:rFonts w:ascii="Times New Roman" w:eastAsia="Times New Roman" w:hAnsi="Times New Roman" w:cs="Times New Roman"/>
          <w:bCs/>
          <w:color w:val="000000"/>
          <w:sz w:val="28"/>
          <w:szCs w:val="28"/>
          <w:lang w:eastAsia="ru-RU"/>
        </w:rPr>
      </w:pPr>
      <w:r w:rsidRPr="00C42D83">
        <w:rPr>
          <w:rFonts w:ascii="Times New Roman" w:eastAsia="Times New Roman" w:hAnsi="Times New Roman" w:cs="Times New Roman"/>
          <w:bCs/>
          <w:color w:val="000000"/>
          <w:sz w:val="28"/>
          <w:szCs w:val="28"/>
          <w:lang w:eastAsia="ru-RU"/>
        </w:rPr>
        <w:t>О внесении изменений в приложении к  Постановлению администрации сельского поселения Саранпауль от 29.08.2016г. № 154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C42D83" w:rsidRPr="00C42D83" w:rsidRDefault="00C42D83" w:rsidP="00C42D83">
      <w:pPr>
        <w:suppressAutoHyphens/>
        <w:spacing w:after="0" w:line="240" w:lineRule="auto"/>
        <w:ind w:firstLine="708"/>
        <w:jc w:val="both"/>
        <w:rPr>
          <w:rFonts w:ascii="Times New Roman" w:eastAsia="Calibri" w:hAnsi="Times New Roman" w:cs="Calibri"/>
          <w:sz w:val="28"/>
          <w:szCs w:val="28"/>
          <w:lang w:eastAsia="ar-SA"/>
        </w:rPr>
      </w:pPr>
      <w:r w:rsidRPr="00C42D83">
        <w:rPr>
          <w:rFonts w:ascii="Times New Roman" w:eastAsia="Times New Roman" w:hAnsi="Times New Roman" w:cs="Times New Roman"/>
          <w:sz w:val="28"/>
          <w:szCs w:val="28"/>
          <w:lang w:eastAsia="ru-RU"/>
        </w:rPr>
        <w:t xml:space="preserve">В соответствии с Федеральным </w:t>
      </w:r>
      <w:hyperlink r:id="rId41" w:history="1">
        <w:r w:rsidRPr="00C42D83">
          <w:rPr>
            <w:rFonts w:ascii="Times New Roman" w:eastAsia="Times New Roman" w:hAnsi="Times New Roman" w:cs="Times New Roman"/>
            <w:sz w:val="28"/>
            <w:szCs w:val="28"/>
            <w:lang w:eastAsia="ru-RU"/>
          </w:rPr>
          <w:t>закон</w:t>
        </w:r>
      </w:hyperlink>
      <w:r w:rsidRPr="00C42D83">
        <w:rPr>
          <w:rFonts w:ascii="Times New Roman" w:eastAsia="Times New Roman" w:hAnsi="Times New Roman" w:cs="Times New Roman"/>
          <w:sz w:val="28"/>
          <w:szCs w:val="28"/>
          <w:lang w:eastAsia="ru-RU"/>
        </w:rPr>
        <w:t xml:space="preserve">ом от </w:t>
      </w:r>
      <w:smartTag w:uri="urn:schemas-microsoft-com:office:smarttags" w:element="date">
        <w:smartTagPr>
          <w:attr w:name="Year" w:val="2017"/>
          <w:attr w:name="Day" w:val="29"/>
          <w:attr w:name="Month" w:val="12"/>
          <w:attr w:name="ls" w:val="trans"/>
        </w:smartTagPr>
        <w:r w:rsidRPr="00C42D83">
          <w:rPr>
            <w:rFonts w:ascii="Times New Roman" w:eastAsia="Times New Roman" w:hAnsi="Times New Roman" w:cs="Times New Roman"/>
            <w:sz w:val="28"/>
            <w:szCs w:val="28"/>
            <w:lang w:eastAsia="ru-RU"/>
          </w:rPr>
          <w:t>29.12.2017</w:t>
        </w:r>
      </w:smartTag>
      <w:r w:rsidRPr="00C42D83">
        <w:rPr>
          <w:rFonts w:ascii="Times New Roman" w:eastAsia="Times New Roman" w:hAnsi="Times New Roman" w:cs="Times New Roman"/>
          <w:sz w:val="28"/>
          <w:szCs w:val="28"/>
          <w:lang w:eastAsia="ru-RU"/>
        </w:rPr>
        <w:t xml:space="preserve">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C42D83">
        <w:rPr>
          <w:rFonts w:ascii="Times New Roman" w:eastAsia="Times New Roman" w:hAnsi="Times New Roman" w:cs="Times New Roman"/>
          <w:bCs/>
          <w:color w:val="000000"/>
          <w:sz w:val="28"/>
          <w:szCs w:val="28"/>
          <w:lang w:eastAsia="ru-RU"/>
        </w:rPr>
        <w:t xml:space="preserve">», </w:t>
      </w:r>
      <w:r w:rsidRPr="00C42D83">
        <w:rPr>
          <w:rFonts w:ascii="Times New Roman" w:eastAsia="Times New Roman" w:hAnsi="Times New Roman" w:cs="Times New Roman"/>
          <w:sz w:val="28"/>
          <w:szCs w:val="28"/>
          <w:lang w:eastAsia="ru-RU"/>
        </w:rPr>
        <w:t xml:space="preserve">Федеральным законом от </w:t>
      </w:r>
      <w:smartTag w:uri="urn:schemas-microsoft-com:office:smarttags" w:element="date">
        <w:smartTagPr>
          <w:attr w:name="Year" w:val="2018"/>
          <w:attr w:name="Day" w:val="19"/>
          <w:attr w:name="Month" w:val="07"/>
          <w:attr w:name="ls" w:val="trans"/>
        </w:smartTagPr>
        <w:r w:rsidRPr="00C42D83">
          <w:rPr>
            <w:rFonts w:ascii="Times New Roman" w:eastAsia="Times New Roman" w:hAnsi="Times New Roman" w:cs="Times New Roman"/>
            <w:sz w:val="28"/>
            <w:szCs w:val="28"/>
            <w:lang w:eastAsia="ru-RU"/>
          </w:rPr>
          <w:t>19.07.2018</w:t>
        </w:r>
      </w:smartTag>
      <w:r w:rsidRPr="00C42D83">
        <w:rPr>
          <w:rFonts w:ascii="Times New Roman" w:eastAsia="Times New Roman" w:hAnsi="Times New Roman" w:cs="Times New Roman"/>
          <w:sz w:val="28"/>
          <w:szCs w:val="28"/>
          <w:lang w:eastAsia="ru-RU"/>
        </w:rPr>
        <w:t xml:space="preserve">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C42D83">
        <w:rPr>
          <w:rFonts w:ascii="Times New Roman" w:eastAsia="Calibri" w:hAnsi="Times New Roman" w:cs="Times New Roman"/>
          <w:sz w:val="28"/>
          <w:szCs w:val="28"/>
          <w:lang w:eastAsia="ar-SA"/>
        </w:rPr>
        <w:t>,</w:t>
      </w:r>
      <w:r w:rsidRPr="00C42D83">
        <w:rPr>
          <w:rFonts w:ascii="Times New Roman" w:eastAsia="Calibri" w:hAnsi="Times New Roman" w:cs="Calibri"/>
          <w:sz w:val="28"/>
          <w:szCs w:val="28"/>
          <w:lang w:eastAsia="ar-SA"/>
        </w:rPr>
        <w:t xml:space="preserve"> на основании с устава  сельского поселения Саранпауль.</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lastRenderedPageBreak/>
        <w:t xml:space="preserve"> </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C42D83">
        <w:rPr>
          <w:rFonts w:ascii="Times New Roman" w:eastAsia="Times New Roman" w:hAnsi="Times New Roman" w:cs="Times New Roman"/>
          <w:b/>
          <w:bCs/>
          <w:color w:val="000000"/>
          <w:sz w:val="28"/>
          <w:szCs w:val="28"/>
          <w:lang w:eastAsia="ru-RU"/>
        </w:rPr>
        <w:t xml:space="preserve">П О С Т А Н О В Л Я Ю </w:t>
      </w:r>
    </w:p>
    <w:p w:rsidR="00C42D83" w:rsidRPr="00C42D83" w:rsidRDefault="00C42D83" w:rsidP="00496BFA">
      <w:pPr>
        <w:numPr>
          <w:ilvl w:val="0"/>
          <w:numId w:val="15"/>
        </w:numPr>
        <w:spacing w:after="0" w:line="240" w:lineRule="auto"/>
        <w:ind w:left="0" w:firstLine="709"/>
        <w:jc w:val="both"/>
        <w:rPr>
          <w:rFonts w:ascii="Times New Roman" w:eastAsia="Times New Roman" w:hAnsi="Times New Roman" w:cs="Times New Roman"/>
          <w:bCs/>
          <w:sz w:val="28"/>
          <w:szCs w:val="28"/>
          <w:lang w:eastAsia="ru-RU"/>
        </w:rPr>
      </w:pPr>
      <w:r w:rsidRPr="00C42D83">
        <w:rPr>
          <w:rFonts w:ascii="Times New Roman" w:eastAsia="Times New Roman" w:hAnsi="Times New Roman" w:cs="Times New Roman"/>
          <w:bCs/>
          <w:sz w:val="28"/>
          <w:szCs w:val="28"/>
          <w:lang w:eastAsia="ru-RU"/>
        </w:rPr>
        <w:t>В приложении к    Постановлению администрации сельского поселения Саранпауль от 29.08.2016г. № 154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внести следующие изменения:</w:t>
      </w:r>
    </w:p>
    <w:p w:rsidR="00C42D83" w:rsidRPr="00C42D83" w:rsidRDefault="00C42D83" w:rsidP="00C42D83">
      <w:pPr>
        <w:spacing w:after="0" w:line="240" w:lineRule="auto"/>
        <w:ind w:firstLine="709"/>
        <w:jc w:val="both"/>
        <w:rPr>
          <w:rFonts w:ascii="Times New Roman" w:eastAsia="Times New Roman" w:hAnsi="Times New Roman" w:cs="Times New Roman"/>
          <w:bCs/>
          <w:sz w:val="28"/>
          <w:szCs w:val="28"/>
          <w:lang w:eastAsia="ru-RU"/>
        </w:rPr>
      </w:pPr>
    </w:p>
    <w:p w:rsidR="00C42D83" w:rsidRPr="00C42D83" w:rsidRDefault="00C42D83" w:rsidP="00496BFA">
      <w:pPr>
        <w:numPr>
          <w:ilvl w:val="0"/>
          <w:numId w:val="16"/>
        </w:numPr>
        <w:spacing w:after="0" w:line="240" w:lineRule="auto"/>
        <w:ind w:left="0" w:firstLine="709"/>
        <w:jc w:val="both"/>
        <w:rPr>
          <w:rFonts w:ascii="Times New Roman" w:eastAsia="Times New Roman" w:hAnsi="Times New Roman" w:cs="Times New Roman"/>
          <w:bCs/>
          <w:color w:val="FF0000"/>
          <w:sz w:val="28"/>
          <w:szCs w:val="28"/>
          <w:lang w:eastAsia="ru-RU"/>
        </w:rPr>
      </w:pPr>
      <w:r w:rsidRPr="00C42D83">
        <w:rPr>
          <w:rFonts w:ascii="Times New Roman" w:eastAsia="Times New Roman" w:hAnsi="Times New Roman" w:cs="Times New Roman"/>
          <w:bCs/>
          <w:color w:val="FF0000"/>
          <w:sz w:val="28"/>
          <w:szCs w:val="28"/>
          <w:lang w:eastAsia="ru-RU"/>
        </w:rPr>
        <w:t>Пункт 47 изложить в новой редакции:</w:t>
      </w:r>
    </w:p>
    <w:p w:rsidR="00C42D83" w:rsidRPr="00C42D83" w:rsidRDefault="00C42D83" w:rsidP="00C42D83">
      <w:pPr>
        <w:shd w:val="clear" w:color="auto" w:fill="FFFFFF"/>
        <w:tabs>
          <w:tab w:val="left" w:pos="2127"/>
        </w:tabs>
        <w:spacing w:before="100" w:beforeAutospacing="1" w:after="100" w:afterAutospacing="1" w:line="240" w:lineRule="auto"/>
        <w:ind w:firstLine="993"/>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«а) </w:t>
      </w:r>
      <w:hyperlink r:id="rId42" w:anchor="/document/12177515/entry/1101" w:history="1">
        <w:r w:rsidRPr="00C42D83">
          <w:rPr>
            <w:rFonts w:ascii="Times New Roman" w:eastAsia="Times New Roman" w:hAnsi="Times New Roman" w:cs="Times New Roman"/>
            <w:color w:val="FF0000"/>
            <w:sz w:val="28"/>
            <w:szCs w:val="28"/>
            <w:u w:val="single"/>
            <w:lang w:eastAsia="ru-RU"/>
          </w:rPr>
          <w:t>наименование</w:t>
        </w:r>
      </w:hyperlink>
      <w:r w:rsidRPr="00C42D83">
        <w:rPr>
          <w:rFonts w:ascii="Times New Roman" w:eastAsia="Times New Roman" w:hAnsi="Times New Roman" w:cs="Times New Roman"/>
          <w:color w:val="FF0000"/>
          <w:sz w:val="28"/>
          <w:szCs w:val="28"/>
          <w:lang w:eastAsia="ru-RU"/>
        </w:rPr>
        <w:t> дополнить словами ", многофункционального центра, работника многофункционального центра, а также организаций, предусмотренных частью 1.1 статьи 16 Федерального закона от 29.12.2017 N 479-ФЗ, или их работников"»</w:t>
      </w:r>
    </w:p>
    <w:p w:rsidR="00C42D83" w:rsidRPr="00C42D83" w:rsidRDefault="00C42D83" w:rsidP="00C42D83">
      <w:pPr>
        <w:shd w:val="clear" w:color="auto" w:fill="FFFFFF"/>
        <w:tabs>
          <w:tab w:val="left" w:pos="2127"/>
        </w:tabs>
        <w:spacing w:before="100" w:beforeAutospacing="1" w:after="100" w:afterAutospacing="1" w:line="240" w:lineRule="auto"/>
        <w:ind w:firstLine="1134"/>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б) </w:t>
      </w:r>
      <w:hyperlink r:id="rId43" w:anchor="/document/12177515/entry/110101" w:history="1">
        <w:r w:rsidRPr="00C42D83">
          <w:rPr>
            <w:rFonts w:ascii="Times New Roman" w:eastAsia="Times New Roman" w:hAnsi="Times New Roman" w:cs="Times New Roman"/>
            <w:color w:val="FF0000"/>
            <w:sz w:val="28"/>
            <w:szCs w:val="28"/>
            <w:u w:val="single"/>
            <w:lang w:eastAsia="ru-RU"/>
          </w:rPr>
          <w:t>пункт 1</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tabs>
          <w:tab w:val="left" w:pos="2127"/>
        </w:tabs>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29.12.2017 N 479-ФЗ;»</w:t>
      </w:r>
    </w:p>
    <w:p w:rsidR="00C42D83" w:rsidRPr="00C42D83" w:rsidRDefault="00C42D83" w:rsidP="00C42D83">
      <w:pPr>
        <w:shd w:val="clear" w:color="auto" w:fill="FFFFFF"/>
        <w:tabs>
          <w:tab w:val="left" w:pos="2127"/>
        </w:tabs>
        <w:spacing w:before="100" w:beforeAutospacing="1" w:after="100" w:afterAutospacing="1" w:line="240" w:lineRule="auto"/>
        <w:ind w:firstLine="1134"/>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в) </w:t>
      </w:r>
      <w:hyperlink r:id="rId44" w:anchor="/document/12177515/entry/110102" w:history="1">
        <w:r w:rsidRPr="00C42D83">
          <w:rPr>
            <w:rFonts w:ascii="Times New Roman" w:eastAsia="Times New Roman" w:hAnsi="Times New Roman" w:cs="Times New Roman"/>
            <w:color w:val="FF0000"/>
            <w:sz w:val="28"/>
            <w:szCs w:val="28"/>
            <w:u w:val="single"/>
            <w:lang w:eastAsia="ru-RU"/>
          </w:rPr>
          <w:t>пункт 2</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tabs>
          <w:tab w:val="left" w:pos="2127"/>
        </w:tabs>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tabs>
          <w:tab w:val="left" w:pos="2127"/>
        </w:tabs>
        <w:spacing w:before="100" w:beforeAutospacing="1" w:after="100" w:afterAutospacing="1" w:line="240" w:lineRule="auto"/>
        <w:ind w:firstLine="1134"/>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shd w:val="clear" w:color="auto" w:fill="FFFFFF"/>
          <w:lang w:eastAsia="ru-RU"/>
        </w:rPr>
        <w:t>г)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42D83" w:rsidRPr="00C42D83" w:rsidRDefault="00C42D83" w:rsidP="00C42D83">
      <w:pPr>
        <w:shd w:val="clear" w:color="auto" w:fill="FFFFFF"/>
        <w:tabs>
          <w:tab w:val="left" w:pos="2127"/>
        </w:tabs>
        <w:spacing w:before="100" w:beforeAutospacing="1" w:after="100" w:afterAutospacing="1" w:line="240" w:lineRule="auto"/>
        <w:ind w:firstLine="1134"/>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д) </w:t>
      </w:r>
      <w:hyperlink r:id="rId45" w:anchor="/document/12177515/entry/110105" w:history="1">
        <w:r w:rsidRPr="00C42D83">
          <w:rPr>
            <w:rFonts w:ascii="Times New Roman" w:eastAsia="Times New Roman" w:hAnsi="Times New Roman" w:cs="Times New Roman"/>
            <w:color w:val="FF0000"/>
            <w:sz w:val="28"/>
            <w:szCs w:val="28"/>
            <w:u w:val="single"/>
            <w:lang w:eastAsia="ru-RU"/>
          </w:rPr>
          <w:t>пункт 5</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tabs>
          <w:tab w:val="left" w:pos="2127"/>
        </w:tabs>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w:t>
      </w:r>
      <w:r w:rsidRPr="00C42D83">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tabs>
          <w:tab w:val="left" w:pos="2127"/>
        </w:tabs>
        <w:spacing w:before="100" w:beforeAutospacing="1" w:after="100" w:afterAutospacing="1" w:line="240" w:lineRule="auto"/>
        <w:ind w:firstLine="993"/>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е) </w:t>
      </w:r>
      <w:hyperlink r:id="rId46" w:anchor="/document/12177515/entry/110107" w:history="1">
        <w:r w:rsidRPr="00C42D83">
          <w:rPr>
            <w:rFonts w:ascii="Times New Roman" w:eastAsia="Times New Roman" w:hAnsi="Times New Roman" w:cs="Times New Roman"/>
            <w:color w:val="FF0000"/>
            <w:sz w:val="28"/>
            <w:szCs w:val="28"/>
            <w:u w:val="single"/>
            <w:lang w:eastAsia="ru-RU"/>
          </w:rPr>
          <w:t>пункт 7</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tabs>
          <w:tab w:val="left" w:pos="2127"/>
        </w:tabs>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29.12.2017 N 479-ФЗ,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tabs>
          <w:tab w:val="left" w:pos="2127"/>
        </w:tabs>
        <w:spacing w:before="100" w:beforeAutospacing="1" w:after="100" w:afterAutospacing="1" w:line="240" w:lineRule="auto"/>
        <w:ind w:firstLine="993"/>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ж) дополнить </w:t>
      </w:r>
      <w:hyperlink r:id="rId47" w:anchor="/document/12177515/entry/110108" w:history="1">
        <w:r w:rsidRPr="00C42D83">
          <w:rPr>
            <w:rFonts w:ascii="Times New Roman" w:eastAsia="Times New Roman" w:hAnsi="Times New Roman" w:cs="Times New Roman"/>
            <w:color w:val="FF0000"/>
            <w:sz w:val="28"/>
            <w:szCs w:val="28"/>
            <w:u w:val="single"/>
            <w:lang w:eastAsia="ru-RU"/>
          </w:rPr>
          <w:t>пунктом 8</w:t>
        </w:r>
      </w:hyperlink>
      <w:r w:rsidRPr="00C42D83">
        <w:rPr>
          <w:rFonts w:ascii="Times New Roman" w:eastAsia="Times New Roman" w:hAnsi="Times New Roman" w:cs="Times New Roman"/>
          <w:color w:val="FF0000"/>
          <w:sz w:val="28"/>
          <w:szCs w:val="28"/>
          <w:lang w:eastAsia="ru-RU"/>
        </w:rPr>
        <w:t> следующего содержания:</w:t>
      </w:r>
    </w:p>
    <w:p w:rsidR="00C42D83" w:rsidRPr="00C42D83" w:rsidRDefault="00C42D83" w:rsidP="00C42D83">
      <w:pPr>
        <w:shd w:val="clear" w:color="auto" w:fill="FFFFFF"/>
        <w:tabs>
          <w:tab w:val="left" w:pos="2127"/>
        </w:tabs>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C42D83" w:rsidRPr="00C42D83" w:rsidRDefault="00C42D83" w:rsidP="00C42D83">
      <w:pPr>
        <w:shd w:val="clear" w:color="auto" w:fill="FFFFFF"/>
        <w:tabs>
          <w:tab w:val="left" w:pos="2127"/>
        </w:tabs>
        <w:spacing w:before="100" w:beforeAutospacing="1" w:after="100" w:afterAutospacing="1" w:line="240" w:lineRule="auto"/>
        <w:ind w:firstLine="993"/>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з) дополнить </w:t>
      </w:r>
      <w:hyperlink r:id="rId48" w:anchor="/document/12177515/entry/110109" w:history="1">
        <w:r w:rsidRPr="00C42D83">
          <w:rPr>
            <w:rFonts w:ascii="Times New Roman" w:eastAsia="Times New Roman" w:hAnsi="Times New Roman" w:cs="Times New Roman"/>
            <w:color w:val="FF0000"/>
            <w:sz w:val="28"/>
            <w:szCs w:val="28"/>
            <w:u w:val="single"/>
            <w:lang w:eastAsia="ru-RU"/>
          </w:rPr>
          <w:t>пунктом 9</w:t>
        </w:r>
      </w:hyperlink>
      <w:r w:rsidRPr="00C42D83">
        <w:rPr>
          <w:rFonts w:ascii="Times New Roman" w:eastAsia="Times New Roman" w:hAnsi="Times New Roman" w:cs="Times New Roman"/>
          <w:color w:val="FF0000"/>
          <w:sz w:val="28"/>
          <w:szCs w:val="28"/>
          <w:lang w:eastAsia="ru-RU"/>
        </w:rPr>
        <w:t> следующего содержания:</w:t>
      </w:r>
    </w:p>
    <w:p w:rsidR="00C42D83" w:rsidRPr="00C42D83" w:rsidRDefault="00C42D83" w:rsidP="00C42D83">
      <w:pPr>
        <w:shd w:val="clear" w:color="auto" w:fill="FFFFFF"/>
        <w:tabs>
          <w:tab w:val="left" w:pos="2127"/>
        </w:tabs>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C42D83">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tabs>
          <w:tab w:val="left" w:pos="2127"/>
        </w:tabs>
        <w:spacing w:before="100" w:beforeAutospacing="1" w:after="100" w:afterAutospacing="1" w:line="240" w:lineRule="auto"/>
        <w:ind w:firstLine="993"/>
        <w:jc w:val="both"/>
        <w:rPr>
          <w:rFonts w:ascii="Times New Roman" w:eastAsia="Times New Roman" w:hAnsi="Times New Roman" w:cs="Times New Roman"/>
          <w:color w:val="FF0000"/>
          <w:sz w:val="28"/>
          <w:szCs w:val="28"/>
          <w:shd w:val="clear" w:color="auto" w:fill="FFFFFF"/>
          <w:lang w:eastAsia="ru-RU"/>
        </w:rPr>
      </w:pPr>
      <w:r w:rsidRPr="00C42D83">
        <w:rPr>
          <w:rFonts w:ascii="Times New Roman" w:eastAsia="Times New Roman" w:hAnsi="Times New Roman" w:cs="Times New Roman"/>
          <w:color w:val="FF0000"/>
          <w:sz w:val="28"/>
          <w:szCs w:val="28"/>
          <w:shd w:val="clear" w:color="auto" w:fill="FFFFFF"/>
          <w:lang w:eastAsia="ru-RU"/>
        </w:rPr>
        <w:t xml:space="preserve">и) </w:t>
      </w:r>
      <w:r w:rsidRPr="00C42D83">
        <w:rPr>
          <w:rFonts w:ascii="Times New Roman" w:eastAsia="Times New Roman" w:hAnsi="Times New Roman" w:cs="Times New Roman"/>
          <w:color w:val="FF0000"/>
          <w:sz w:val="28"/>
          <w:szCs w:val="28"/>
          <w:lang w:eastAsia="ru-RU"/>
        </w:rPr>
        <w:t>дополнить </w:t>
      </w:r>
      <w:hyperlink r:id="rId49" w:anchor="/document/12177515/entry/110109" w:history="1">
        <w:r w:rsidRPr="00C42D83">
          <w:rPr>
            <w:rFonts w:ascii="Times New Roman" w:eastAsia="Times New Roman" w:hAnsi="Times New Roman" w:cs="Times New Roman"/>
            <w:color w:val="FF0000"/>
            <w:sz w:val="28"/>
            <w:szCs w:val="28"/>
            <w:u w:val="single"/>
            <w:lang w:eastAsia="ru-RU"/>
          </w:rPr>
          <w:t xml:space="preserve">пунктом </w:t>
        </w:r>
      </w:hyperlink>
      <w:r w:rsidRPr="00C42D83">
        <w:rPr>
          <w:rFonts w:ascii="Times New Roman" w:eastAsia="Times New Roman" w:hAnsi="Times New Roman" w:cs="Times New Roman"/>
          <w:color w:val="FF0000"/>
          <w:sz w:val="28"/>
          <w:szCs w:val="28"/>
          <w:lang w:eastAsia="ru-RU"/>
        </w:rPr>
        <w:t>10 следующего содержания:</w:t>
      </w:r>
      <w:r w:rsidRPr="00C42D83">
        <w:rPr>
          <w:rFonts w:ascii="Times New Roman" w:eastAsia="Times New Roman" w:hAnsi="Times New Roman" w:cs="Times New Roman"/>
          <w:color w:val="FF0000"/>
          <w:sz w:val="28"/>
          <w:szCs w:val="28"/>
          <w:shd w:val="clear" w:color="auto" w:fill="FFFFFF"/>
          <w:lang w:eastAsia="ru-RU"/>
        </w:rPr>
        <w:t xml:space="preserve"> </w:t>
      </w:r>
    </w:p>
    <w:p w:rsidR="00C42D83" w:rsidRPr="00C42D83" w:rsidRDefault="00C42D83" w:rsidP="00C42D83">
      <w:pPr>
        <w:tabs>
          <w:tab w:val="left" w:pos="2127"/>
        </w:tabs>
        <w:spacing w:after="0" w:line="240" w:lineRule="auto"/>
        <w:ind w:firstLine="993"/>
        <w:jc w:val="both"/>
        <w:rPr>
          <w:rFonts w:ascii="Times New Roman" w:eastAsia="Times New Roman" w:hAnsi="Times New Roman" w:cs="Times New Roman"/>
          <w:sz w:val="28"/>
          <w:szCs w:val="28"/>
          <w:shd w:val="clear" w:color="auto" w:fill="FFFFFF"/>
          <w:lang w:eastAsia="ru-RU"/>
        </w:rPr>
      </w:pPr>
      <w:r w:rsidRPr="00C42D83">
        <w:rPr>
          <w:rFonts w:ascii="Times New Roman" w:eastAsia="Times New Roman" w:hAnsi="Times New Roman" w:cs="Times New Roman"/>
          <w:sz w:val="28"/>
          <w:szCs w:val="28"/>
          <w:shd w:val="clear" w:color="auto" w:fill="FFFFFF"/>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C42D83">
        <w:rPr>
          <w:rFonts w:ascii="Times New Roman" w:eastAsia="Times New Roman" w:hAnsi="Times New Roman" w:cs="Times New Roman"/>
          <w:sz w:val="28"/>
          <w:szCs w:val="28"/>
          <w:lang w:eastAsia="ru-RU"/>
        </w:rPr>
        <w:t>от 19.07.2018 N 204-ФЗ</w:t>
      </w:r>
      <w:r w:rsidRPr="00C42D83">
        <w:rPr>
          <w:rFonts w:ascii="Times New Roman" w:eastAsia="Times New Roman" w:hAnsi="Times New Roman" w:cs="Times New Roman"/>
          <w:sz w:val="28"/>
          <w:szCs w:val="28"/>
          <w:shd w:val="clear" w:color="auto" w:fill="FFFFFF"/>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42D83">
        <w:rPr>
          <w:rFonts w:ascii="Calibri" w:eastAsia="Times New Roman" w:hAnsi="Calibri" w:cs="Times New Roman"/>
          <w:sz w:val="28"/>
          <w:szCs w:val="28"/>
          <w:lang w:eastAsia="ru-RU"/>
        </w:rPr>
        <w:t xml:space="preserve"> </w:t>
      </w:r>
      <w:r w:rsidRPr="00C42D83">
        <w:rPr>
          <w:rFonts w:ascii="Times New Roman" w:eastAsia="Times New Roman" w:hAnsi="Times New Roman" w:cs="Times New Roman"/>
          <w:sz w:val="28"/>
          <w:szCs w:val="28"/>
          <w:lang w:eastAsia="ru-RU"/>
        </w:rPr>
        <w:t>от 19.07.2018 N 204-ФЗ</w:t>
      </w:r>
      <w:r w:rsidRPr="00C42D83">
        <w:rPr>
          <w:rFonts w:ascii="Times New Roman" w:eastAsia="Times New Roman" w:hAnsi="Times New Roman" w:cs="Times New Roman"/>
          <w:sz w:val="28"/>
          <w:szCs w:val="28"/>
          <w:shd w:val="clear" w:color="auto" w:fill="FFFFFF"/>
          <w:lang w:eastAsia="ru-RU"/>
        </w:rPr>
        <w:t>.»</w:t>
      </w:r>
    </w:p>
    <w:p w:rsidR="00C42D83" w:rsidRPr="00C42D83" w:rsidRDefault="00C42D83" w:rsidP="00C42D83">
      <w:pPr>
        <w:tabs>
          <w:tab w:val="left" w:pos="2127"/>
        </w:tabs>
        <w:spacing w:after="0" w:line="240" w:lineRule="auto"/>
        <w:ind w:firstLine="993"/>
        <w:jc w:val="both"/>
        <w:rPr>
          <w:rFonts w:ascii="Times New Roman" w:eastAsia="Times New Roman" w:hAnsi="Times New Roman" w:cs="Times New Roman"/>
          <w:sz w:val="28"/>
          <w:szCs w:val="28"/>
          <w:shd w:val="clear" w:color="auto" w:fill="FFFFFF"/>
          <w:lang w:eastAsia="ru-RU"/>
        </w:rPr>
      </w:pPr>
    </w:p>
    <w:p w:rsidR="00C42D83" w:rsidRPr="00C42D83" w:rsidRDefault="00C42D83" w:rsidP="00C42D83">
      <w:pPr>
        <w:spacing w:after="0" w:line="240" w:lineRule="auto"/>
        <w:ind w:firstLine="709"/>
        <w:jc w:val="both"/>
        <w:rPr>
          <w:rFonts w:ascii="Times New Roman" w:eastAsia="Times New Roman" w:hAnsi="Times New Roman" w:cs="Times New Roman"/>
          <w:bCs/>
          <w:color w:val="FF0000"/>
          <w:sz w:val="28"/>
          <w:szCs w:val="28"/>
          <w:lang w:eastAsia="ru-RU"/>
        </w:rPr>
      </w:pPr>
      <w:r w:rsidRPr="00C42D83">
        <w:rPr>
          <w:rFonts w:ascii="Times New Roman" w:eastAsia="Times New Roman" w:hAnsi="Times New Roman" w:cs="Times New Roman"/>
          <w:bCs/>
          <w:color w:val="FF0000"/>
          <w:sz w:val="28"/>
          <w:szCs w:val="28"/>
          <w:lang w:eastAsia="ru-RU"/>
        </w:rPr>
        <w:t>Пункт 55 изложить в новой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w:t>
      </w:r>
      <w:hyperlink r:id="rId50" w:anchor="/document/12177515/entry/110251" w:history="1">
        <w:r w:rsidRPr="00C42D83">
          <w:rPr>
            <w:rFonts w:ascii="Times New Roman" w:eastAsia="Times New Roman" w:hAnsi="Times New Roman" w:cs="Times New Roman"/>
            <w:color w:val="0000FF"/>
            <w:sz w:val="28"/>
            <w:szCs w:val="28"/>
            <w:u w:val="single"/>
            <w:lang w:eastAsia="ru-RU"/>
          </w:rPr>
          <w:t>пункт 1</w:t>
        </w:r>
      </w:hyperlink>
      <w:r w:rsidRPr="00C42D83">
        <w:rPr>
          <w:rFonts w:ascii="Times New Roman" w:eastAsia="Times New Roman" w:hAnsi="Times New Roman" w:cs="Times New Roman"/>
          <w:sz w:val="28"/>
          <w:szCs w:val="28"/>
          <w:lang w:eastAsia="ru-RU"/>
        </w:rPr>
        <w:t> после слов "муниципального служащего," дополнить словами "многофункционального центра, его руководителя и (или) работника, организаций, предусмотренных частью 1.1 статьи 16 Федерального закона от 29.12.2017 N 479-ФЗ, их руководителей и (или) работников,";</w:t>
      </w:r>
    </w:p>
    <w:p w:rsidR="00C42D83" w:rsidRPr="00C42D83" w:rsidRDefault="00B679AC"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hyperlink r:id="rId51" w:anchor="/document/12177515/entry/110253" w:history="1">
        <w:r w:rsidR="00C42D83" w:rsidRPr="00C42D83">
          <w:rPr>
            <w:rFonts w:ascii="Times New Roman" w:eastAsia="Times New Roman" w:hAnsi="Times New Roman" w:cs="Times New Roman"/>
            <w:color w:val="0000FF"/>
            <w:sz w:val="28"/>
            <w:szCs w:val="28"/>
            <w:u w:val="single"/>
            <w:lang w:eastAsia="ru-RU"/>
          </w:rPr>
          <w:t>пункт 3</w:t>
        </w:r>
      </w:hyperlink>
      <w:r w:rsidR="00C42D83" w:rsidRPr="00C42D83">
        <w:rPr>
          <w:rFonts w:ascii="Times New Roman" w:eastAsia="Times New Roman" w:hAnsi="Times New Roman" w:cs="Times New Roman"/>
          <w:sz w:val="28"/>
          <w:szCs w:val="28"/>
          <w:lang w:eastAsia="ru-RU"/>
        </w:rPr>
        <w:t>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C42D83" w:rsidRPr="00C42D83" w:rsidRDefault="00B679AC"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hyperlink r:id="rId52" w:anchor="/document/12177515/entry/110254" w:history="1">
        <w:r w:rsidR="00C42D83" w:rsidRPr="00C42D83">
          <w:rPr>
            <w:rFonts w:ascii="Times New Roman" w:eastAsia="Times New Roman" w:hAnsi="Times New Roman" w:cs="Times New Roman"/>
            <w:color w:val="0000FF"/>
            <w:sz w:val="28"/>
            <w:szCs w:val="28"/>
            <w:u w:val="single"/>
            <w:lang w:eastAsia="ru-RU"/>
          </w:rPr>
          <w:t>пункт 4</w:t>
        </w:r>
      </w:hyperlink>
      <w:r w:rsidR="00C42D83" w:rsidRPr="00C42D83">
        <w:rPr>
          <w:rFonts w:ascii="Times New Roman" w:eastAsia="Times New Roman" w:hAnsi="Times New Roman" w:cs="Times New Roman"/>
          <w:sz w:val="28"/>
          <w:szCs w:val="28"/>
          <w:lang w:eastAsia="ru-RU"/>
        </w:rPr>
        <w:t> после слов "муниципального служащего"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C42D83" w:rsidRPr="00C42D83" w:rsidRDefault="00C42D83" w:rsidP="00C42D83">
      <w:pPr>
        <w:spacing w:after="0" w:line="240" w:lineRule="auto"/>
        <w:ind w:firstLine="709"/>
        <w:jc w:val="both"/>
        <w:rPr>
          <w:rFonts w:ascii="Times New Roman" w:eastAsia="Times New Roman" w:hAnsi="Times New Roman" w:cs="Times New Roman"/>
          <w:bCs/>
          <w:color w:val="FF0000"/>
          <w:sz w:val="28"/>
          <w:szCs w:val="28"/>
          <w:lang w:eastAsia="ru-RU"/>
        </w:rPr>
      </w:pPr>
      <w:r w:rsidRPr="00C42D83">
        <w:rPr>
          <w:rFonts w:ascii="Times New Roman" w:eastAsia="Times New Roman" w:hAnsi="Times New Roman" w:cs="Times New Roman"/>
          <w:bCs/>
          <w:color w:val="FF0000"/>
          <w:sz w:val="28"/>
          <w:szCs w:val="28"/>
          <w:lang w:eastAsia="ru-RU"/>
        </w:rPr>
        <w:t>Пункт 61 изложить в новой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«Жалоба, поступившая в орган, предоставляющий государственную услугу, орган, предоставляющий муниципальную услугу, </w:t>
      </w:r>
      <w:r w:rsidRPr="00C42D83">
        <w:rPr>
          <w:rFonts w:ascii="Times New Roman" w:eastAsia="Times New Roman" w:hAnsi="Times New Roman" w:cs="Times New Roman"/>
          <w:sz w:val="28"/>
          <w:szCs w:val="28"/>
          <w:lang w:eastAsia="ru-RU"/>
        </w:rPr>
        <w:lastRenderedPageBreak/>
        <w:t>многофункциональный центр, учредителю многофункционального центра, в организации, предусмотренные частью 1.1 статьи 16 Федерального закона от 29.12.2017 N 479-ФЗ,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29.12.2017 N 479-ФЗ,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2D83" w:rsidRPr="00C42D83" w:rsidRDefault="00C42D83" w:rsidP="00C42D83">
      <w:pPr>
        <w:spacing w:after="0" w:line="240" w:lineRule="auto"/>
        <w:ind w:firstLine="709"/>
        <w:jc w:val="both"/>
        <w:rPr>
          <w:rFonts w:ascii="Times New Roman" w:eastAsia="Times New Roman" w:hAnsi="Times New Roman" w:cs="Times New Roman"/>
          <w:bCs/>
          <w:color w:val="FF0000"/>
          <w:sz w:val="28"/>
          <w:szCs w:val="28"/>
          <w:lang w:eastAsia="ru-RU"/>
        </w:rPr>
      </w:pPr>
      <w:r w:rsidRPr="00C42D83">
        <w:rPr>
          <w:rFonts w:ascii="Times New Roman" w:eastAsia="Times New Roman" w:hAnsi="Times New Roman" w:cs="Times New Roman"/>
          <w:bCs/>
          <w:color w:val="FF0000"/>
          <w:sz w:val="28"/>
          <w:szCs w:val="28"/>
          <w:lang w:eastAsia="ru-RU"/>
        </w:rPr>
        <w:t>Пункт 62 изложить в новой редакции:</w:t>
      </w:r>
    </w:p>
    <w:p w:rsidR="00C42D83" w:rsidRPr="00C42D83" w:rsidRDefault="00C42D83" w:rsidP="00C42D83">
      <w:pPr>
        <w:spacing w:after="0" w:line="240" w:lineRule="auto"/>
        <w:ind w:firstLine="709"/>
        <w:jc w:val="both"/>
        <w:rPr>
          <w:rFonts w:ascii="Times New Roman" w:eastAsia="Times New Roman" w:hAnsi="Times New Roman" w:cs="Times New Roman"/>
          <w:bCs/>
          <w:sz w:val="28"/>
          <w:szCs w:val="28"/>
          <w:lang w:eastAsia="ru-RU"/>
        </w:rPr>
      </w:pPr>
    </w:p>
    <w:p w:rsidR="00C42D83" w:rsidRPr="00C42D83" w:rsidRDefault="00C42D83" w:rsidP="00C42D83">
      <w:pPr>
        <w:spacing w:after="0" w:line="240" w:lineRule="auto"/>
        <w:ind w:firstLine="709"/>
        <w:jc w:val="both"/>
        <w:rPr>
          <w:rFonts w:ascii="Times New Roman" w:eastAsia="Times New Roman" w:hAnsi="Times New Roman" w:cs="Times New Roman"/>
          <w:bCs/>
          <w:sz w:val="28"/>
          <w:szCs w:val="28"/>
          <w:lang w:eastAsia="ru-RU"/>
        </w:rPr>
      </w:pPr>
      <w:r w:rsidRPr="00C42D83">
        <w:rPr>
          <w:rFonts w:ascii="Times New Roman" w:eastAsia="Times New Roman" w:hAnsi="Times New Roman" w:cs="Times New Roman"/>
          <w:bCs/>
          <w:sz w:val="28"/>
          <w:szCs w:val="28"/>
          <w:lang w:eastAsia="ru-RU"/>
        </w:rPr>
        <w:t>«</w:t>
      </w:r>
      <w:r w:rsidRPr="00C42D83">
        <w:rPr>
          <w:rFonts w:ascii="Times New Roman" w:eastAsia="Times New Roman" w:hAnsi="Times New Roman" w:cs="Times New Roman"/>
          <w:sz w:val="28"/>
          <w:szCs w:val="28"/>
          <w:shd w:val="clear" w:color="auto" w:fill="FFFFFF"/>
          <w:lang w:eastAsia="ru-RU"/>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C42D83">
        <w:rPr>
          <w:rFonts w:ascii="Times New Roman" w:eastAsia="Times New Roman" w:hAnsi="Times New Roman" w:cs="Times New Roman"/>
          <w:sz w:val="28"/>
          <w:szCs w:val="28"/>
          <w:lang w:eastAsia="ru-RU"/>
        </w:rPr>
        <w:t>от 29.12.2017 N 479-ФЗ</w:t>
      </w:r>
      <w:r w:rsidRPr="00C42D83">
        <w:rPr>
          <w:rFonts w:ascii="Times New Roman" w:eastAsia="Times New Roman" w:hAnsi="Times New Roman" w:cs="Times New Roman"/>
          <w:sz w:val="28"/>
          <w:szCs w:val="28"/>
          <w:shd w:val="clear" w:color="auto" w:fill="FFFFFF"/>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C42D83">
        <w:rPr>
          <w:rFonts w:ascii="Times New Roman" w:eastAsia="Times New Roman" w:hAnsi="Times New Roman" w:cs="Times New Roman"/>
          <w:bCs/>
          <w:sz w:val="28"/>
          <w:szCs w:val="28"/>
          <w:lang w:eastAsia="ru-RU"/>
        </w:rPr>
        <w:t>»</w:t>
      </w:r>
    </w:p>
    <w:p w:rsidR="00C42D83" w:rsidRPr="00C42D83" w:rsidRDefault="00C42D83" w:rsidP="00C42D83">
      <w:pPr>
        <w:spacing w:after="0" w:line="240" w:lineRule="auto"/>
        <w:jc w:val="both"/>
        <w:rPr>
          <w:rFonts w:ascii="Times New Roman" w:eastAsia="Times New Roman" w:hAnsi="Times New Roman" w:cs="Times New Roman"/>
          <w:bCs/>
          <w:sz w:val="28"/>
          <w:szCs w:val="28"/>
          <w:lang w:eastAsia="ru-RU"/>
        </w:rPr>
      </w:pPr>
    </w:p>
    <w:p w:rsidR="00C42D83" w:rsidRPr="00C42D83" w:rsidRDefault="00C42D83" w:rsidP="00496BFA">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bCs/>
          <w:color w:val="FF0000"/>
          <w:sz w:val="28"/>
          <w:szCs w:val="28"/>
          <w:lang w:eastAsia="ru-RU"/>
        </w:rPr>
        <w:t>Пункт 69 изложить в новой редакции:</w:t>
      </w:r>
    </w:p>
    <w:p w:rsidR="00C42D83" w:rsidRPr="00C42D83" w:rsidRDefault="00C42D83" w:rsidP="00C42D83">
      <w:pPr>
        <w:spacing w:after="0" w:line="240" w:lineRule="auto"/>
        <w:jc w:val="both"/>
        <w:rPr>
          <w:rFonts w:ascii="Times New Roman" w:eastAsia="Times New Roman" w:hAnsi="Times New Roman" w:cs="Times New Roman"/>
          <w:sz w:val="28"/>
          <w:szCs w:val="28"/>
          <w:shd w:val="clear" w:color="auto" w:fill="FFFFFF"/>
          <w:lang w:eastAsia="ru-RU"/>
        </w:rPr>
      </w:pPr>
      <w:r w:rsidRPr="00C42D83">
        <w:rPr>
          <w:rFonts w:ascii="Times New Roman" w:eastAsia="Times New Roman" w:hAnsi="Times New Roman" w:cs="Times New Roman"/>
          <w:sz w:val="28"/>
          <w:szCs w:val="28"/>
          <w:shd w:val="clear" w:color="auto" w:fill="FFFFFF"/>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2D83" w:rsidRPr="00C42D83" w:rsidRDefault="00C42D83" w:rsidP="00C42D83">
      <w:pPr>
        <w:spacing w:after="0" w:line="240" w:lineRule="auto"/>
        <w:jc w:val="both"/>
        <w:rPr>
          <w:rFonts w:ascii="Times New Roman" w:eastAsia="Times New Roman" w:hAnsi="Times New Roman" w:cs="Times New Roman"/>
          <w:bCs/>
          <w:sz w:val="28"/>
          <w:szCs w:val="28"/>
          <w:lang w:eastAsia="ru-RU"/>
        </w:rPr>
      </w:pPr>
    </w:p>
    <w:p w:rsidR="00C42D83" w:rsidRPr="00C42D83" w:rsidRDefault="00C42D83" w:rsidP="00C42D83">
      <w:pPr>
        <w:spacing w:after="0" w:line="288" w:lineRule="auto"/>
        <w:ind w:firstLine="709"/>
        <w:contextualSpacing/>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72 следующего содержания:</w:t>
      </w:r>
    </w:p>
    <w:p w:rsidR="00C42D83" w:rsidRPr="00C42D83" w:rsidRDefault="00C42D83" w:rsidP="00C42D83">
      <w:pPr>
        <w:shd w:val="clear" w:color="auto" w:fill="FFFFFF"/>
        <w:spacing w:after="255" w:line="270" w:lineRule="atLeast"/>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«72. </w:t>
      </w:r>
      <w:r w:rsidRPr="00C42D83">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части 8 статьи </w:t>
      </w:r>
      <w:r w:rsidRPr="00C42D83">
        <w:rPr>
          <w:rFonts w:ascii="Times New Roman" w:eastAsia="Times New Roman" w:hAnsi="Times New Roman" w:cs="Times New Roman"/>
          <w:color w:val="000000"/>
          <w:sz w:val="28"/>
          <w:szCs w:val="28"/>
          <w:shd w:val="clear" w:color="auto" w:fill="FFFFFF"/>
          <w:lang w:eastAsia="ru-RU"/>
        </w:rPr>
        <w:t xml:space="preserve">11.2 </w:t>
      </w:r>
      <w:r w:rsidRPr="00C42D83">
        <w:rPr>
          <w:rFonts w:ascii="Times New Roman" w:eastAsia="Times New Roman" w:hAnsi="Times New Roman" w:cs="Times New Roman"/>
          <w:color w:val="000000"/>
          <w:sz w:val="28"/>
          <w:szCs w:val="28"/>
          <w:lang w:eastAsia="ru-RU"/>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C42D83">
        <w:rPr>
          <w:rFonts w:ascii="Times New Roman" w:eastAsia="Times New Roman" w:hAnsi="Times New Roman" w:cs="Times New Roman"/>
          <w:sz w:val="28"/>
          <w:szCs w:val="28"/>
          <w:lang w:eastAsia="ru-RU"/>
        </w:rPr>
        <w:t>.»</w:t>
      </w:r>
    </w:p>
    <w:p w:rsidR="00C42D83" w:rsidRPr="00C42D83" w:rsidRDefault="00C42D83" w:rsidP="00C42D83">
      <w:pPr>
        <w:spacing w:after="0"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73 следующего содержания:</w:t>
      </w:r>
    </w:p>
    <w:p w:rsidR="00C42D83" w:rsidRPr="00C42D83" w:rsidRDefault="00C42D83" w:rsidP="00C42D83">
      <w:pPr>
        <w:shd w:val="clear" w:color="auto" w:fill="FFFFFF"/>
        <w:spacing w:after="255" w:line="270" w:lineRule="atLeast"/>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«73. В случае признания жалобы не подлежащей удовлетворению в ответе заявителю, указанном в части 8 </w:t>
      </w:r>
      <w:r w:rsidRPr="00C42D83">
        <w:rPr>
          <w:rFonts w:ascii="Times New Roman" w:eastAsia="Times New Roman" w:hAnsi="Times New Roman" w:cs="Times New Roman"/>
          <w:color w:val="000000"/>
          <w:sz w:val="28"/>
          <w:szCs w:val="28"/>
          <w:lang w:eastAsia="ru-RU"/>
        </w:rPr>
        <w:t xml:space="preserve">статьи </w:t>
      </w:r>
      <w:r w:rsidRPr="00C42D83">
        <w:rPr>
          <w:rFonts w:ascii="Times New Roman" w:eastAsia="Times New Roman" w:hAnsi="Times New Roman" w:cs="Times New Roman"/>
          <w:color w:val="000000"/>
          <w:sz w:val="28"/>
          <w:szCs w:val="28"/>
          <w:shd w:val="clear" w:color="auto" w:fill="FFFFFF"/>
          <w:lang w:eastAsia="ru-RU"/>
        </w:rPr>
        <w:t xml:space="preserve">11.2 </w:t>
      </w:r>
      <w:r w:rsidRPr="00C42D83">
        <w:rPr>
          <w:rFonts w:ascii="Times New Roman" w:eastAsia="Times New Roman" w:hAnsi="Times New Roman" w:cs="Times New Roman"/>
          <w:color w:val="000000"/>
          <w:sz w:val="28"/>
          <w:szCs w:val="28"/>
          <w:lang w:eastAsia="ru-RU"/>
        </w:rPr>
        <w:t>Федерального закона от 19 июля 2018 г. № 204-ФЗ</w:t>
      </w:r>
      <w:r w:rsidRPr="00C42D83">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C42D83" w:rsidRPr="00C42D83" w:rsidRDefault="00C42D83" w:rsidP="00C42D83">
      <w:pPr>
        <w:spacing w:after="0" w:line="240" w:lineRule="auto"/>
        <w:ind w:firstLine="709"/>
        <w:jc w:val="both"/>
        <w:rPr>
          <w:rFonts w:ascii="Times New Roman" w:eastAsia="Times New Roman" w:hAnsi="Times New Roman" w:cs="Times New Roman"/>
          <w:sz w:val="28"/>
          <w:szCs w:val="28"/>
          <w:lang w:eastAsia="ru-RU"/>
        </w:rPr>
      </w:pPr>
    </w:p>
    <w:p w:rsidR="00C42D83" w:rsidRPr="00C42D83" w:rsidRDefault="00C42D83" w:rsidP="00496BFA">
      <w:pPr>
        <w:numPr>
          <w:ilvl w:val="0"/>
          <w:numId w:val="15"/>
        </w:numPr>
        <w:tabs>
          <w:tab w:val="left" w:pos="0"/>
        </w:tabs>
        <w:spacing w:after="0" w:line="240" w:lineRule="auto"/>
        <w:ind w:left="0" w:right="22" w:firstLine="709"/>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 xml:space="preserve">Обнародовать настоящее постановление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
    <w:p w:rsidR="00C42D83" w:rsidRPr="00C42D83" w:rsidRDefault="00C42D83" w:rsidP="00496BFA">
      <w:pPr>
        <w:numPr>
          <w:ilvl w:val="0"/>
          <w:numId w:val="15"/>
        </w:numPr>
        <w:tabs>
          <w:tab w:val="left" w:pos="0"/>
        </w:tabs>
        <w:spacing w:after="0" w:line="240" w:lineRule="auto"/>
        <w:ind w:left="0" w:right="22" w:firstLine="709"/>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Настоящее постановление вступает в силу после его официального обнародования.</w:t>
      </w:r>
    </w:p>
    <w:p w:rsidR="00C42D83" w:rsidRPr="00C42D83" w:rsidRDefault="00C42D83" w:rsidP="00496BFA">
      <w:pPr>
        <w:numPr>
          <w:ilvl w:val="0"/>
          <w:numId w:val="15"/>
        </w:numPr>
        <w:tabs>
          <w:tab w:val="left" w:pos="0"/>
        </w:tabs>
        <w:spacing w:after="0" w:line="240" w:lineRule="auto"/>
        <w:ind w:left="0" w:right="22" w:firstLine="709"/>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Контроль за исполнением постановления оставляю за собой.</w:t>
      </w: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i/>
          <w:sz w:val="28"/>
          <w:szCs w:val="28"/>
          <w:lang w:eastAsia="ru-RU"/>
        </w:rPr>
      </w:pPr>
      <w:r w:rsidRPr="00C42D83">
        <w:rPr>
          <w:rFonts w:ascii="Times New Roman" w:eastAsia="Times New Roman" w:hAnsi="Times New Roman" w:cs="Times New Roman"/>
          <w:sz w:val="28"/>
          <w:szCs w:val="28"/>
          <w:lang w:eastAsia="ru-RU"/>
        </w:rPr>
        <w:t>Глава поселения</w:t>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t>П.В.Артеев</w:t>
      </w:r>
    </w:p>
    <w:p w:rsidR="00C42D83" w:rsidRDefault="00C42D83" w:rsidP="00C42D83">
      <w:pPr>
        <w:spacing w:after="0" w:line="240" w:lineRule="auto"/>
        <w:jc w:val="right"/>
        <w:rPr>
          <w:rFonts w:ascii="Times New Roman" w:eastAsia="Times New Roman" w:hAnsi="Times New Roman" w:cs="Times New Roman"/>
          <w:b/>
          <w:sz w:val="28"/>
          <w:szCs w:val="28"/>
          <w:lang w:eastAsia="ru-RU"/>
        </w:rPr>
      </w:pPr>
    </w:p>
    <w:p w:rsidR="00C42D83" w:rsidRDefault="00C42D83" w:rsidP="00C42D83">
      <w:pPr>
        <w:spacing w:after="0" w:line="240" w:lineRule="auto"/>
        <w:jc w:val="right"/>
        <w:rPr>
          <w:rFonts w:ascii="Times New Roman" w:eastAsia="Times New Roman" w:hAnsi="Times New Roman" w:cs="Times New Roman"/>
          <w:b/>
          <w:sz w:val="28"/>
          <w:szCs w:val="28"/>
          <w:lang w:eastAsia="ru-RU"/>
        </w:rPr>
      </w:pPr>
    </w:p>
    <w:p w:rsidR="00C42D83" w:rsidRDefault="00C42D83" w:rsidP="00C42D83">
      <w:pPr>
        <w:spacing w:after="0" w:line="240" w:lineRule="auto"/>
        <w:jc w:val="right"/>
        <w:rPr>
          <w:rFonts w:ascii="Times New Roman" w:eastAsia="Times New Roman" w:hAnsi="Times New Roman" w:cs="Times New Roman"/>
          <w:b/>
          <w:sz w:val="28"/>
          <w:szCs w:val="28"/>
          <w:lang w:eastAsia="ru-RU"/>
        </w:rPr>
      </w:pPr>
    </w:p>
    <w:p w:rsidR="00C42D83" w:rsidRDefault="00C42D83" w:rsidP="00C42D83">
      <w:pPr>
        <w:spacing w:after="0" w:line="240" w:lineRule="auto"/>
        <w:jc w:val="right"/>
        <w:rPr>
          <w:rFonts w:ascii="Times New Roman" w:eastAsia="Times New Roman" w:hAnsi="Times New Roman" w:cs="Times New Roman"/>
          <w:b/>
          <w:sz w:val="28"/>
          <w:szCs w:val="28"/>
          <w:lang w:eastAsia="ru-RU"/>
        </w:rPr>
      </w:pPr>
    </w:p>
    <w:p w:rsidR="00C42D83" w:rsidRPr="00C42D83" w:rsidRDefault="00C42D83" w:rsidP="00C42D83">
      <w:pPr>
        <w:spacing w:after="0" w:line="240" w:lineRule="auto"/>
        <w:jc w:val="right"/>
        <w:rPr>
          <w:rFonts w:ascii="Times New Roman" w:eastAsia="Times New Roman" w:hAnsi="Times New Roman" w:cs="Times New Roman"/>
          <w:b/>
          <w:sz w:val="28"/>
          <w:szCs w:val="28"/>
          <w:lang w:eastAsia="ru-RU"/>
        </w:rPr>
      </w:pP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Ханты-Мансийский автономный    округ - Югра</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(Тюменская область)</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lastRenderedPageBreak/>
        <w:t>Березовский район</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Муниципальное  казённое учреждение</w:t>
      </w:r>
    </w:p>
    <w:p w:rsidR="00C42D83" w:rsidRPr="00C42D83" w:rsidRDefault="00C42D83" w:rsidP="00C42D83">
      <w:pPr>
        <w:jc w:val="center"/>
        <w:rPr>
          <w:rFonts w:ascii="Times New Roman" w:eastAsia="Times New Roman" w:hAnsi="Times New Roman" w:cs="Times New Roman"/>
          <w:b/>
          <w:bCs/>
          <w:sz w:val="36"/>
          <w:szCs w:val="20"/>
          <w:lang w:eastAsia="ru-RU"/>
        </w:rPr>
      </w:pPr>
      <w:r w:rsidRPr="00C42D83">
        <w:rPr>
          <w:rFonts w:ascii="Times New Roman" w:eastAsia="Times New Roman" w:hAnsi="Times New Roman" w:cs="Times New Roman"/>
          <w:b/>
          <w:bCs/>
          <w:sz w:val="36"/>
          <w:lang w:eastAsia="ru-RU"/>
        </w:rPr>
        <w:t>администрация сельского поселения</w:t>
      </w:r>
      <w:r w:rsidRPr="00C42D83">
        <w:rPr>
          <w:rFonts w:ascii="Times New Roman" w:eastAsia="Times New Roman" w:hAnsi="Times New Roman" w:cs="Times New Roman"/>
          <w:b/>
          <w:lang w:eastAsia="ru-RU"/>
        </w:rPr>
        <w:t xml:space="preserve"> </w:t>
      </w:r>
      <w:r w:rsidRPr="00C42D83">
        <w:rPr>
          <w:rFonts w:ascii="Times New Roman" w:eastAsia="Times New Roman" w:hAnsi="Times New Roman" w:cs="Times New Roman"/>
          <w:b/>
          <w:bCs/>
          <w:sz w:val="36"/>
          <w:lang w:eastAsia="ru-RU"/>
        </w:rPr>
        <w:t>Саранпауль</w:t>
      </w:r>
    </w:p>
    <w:p w:rsidR="00C42D83" w:rsidRPr="00C42D83" w:rsidRDefault="00C42D83" w:rsidP="00C42D83">
      <w:pPr>
        <w:jc w:val="center"/>
        <w:rPr>
          <w:rFonts w:ascii="Times New Roman" w:eastAsia="Times New Roman" w:hAnsi="Times New Roman" w:cs="Times New Roman"/>
          <w:b/>
          <w:sz w:val="44"/>
          <w:szCs w:val="20"/>
          <w:lang w:eastAsia="ru-RU"/>
        </w:rPr>
      </w:pPr>
      <w:r w:rsidRPr="00C42D83">
        <w:rPr>
          <w:rFonts w:ascii="Times New Roman" w:eastAsia="Times New Roman" w:hAnsi="Times New Roman" w:cs="Times New Roman"/>
          <w:b/>
          <w:sz w:val="44"/>
          <w:lang w:eastAsia="ru-RU"/>
        </w:rPr>
        <w:t>ПОСТАНОВЛЕНИЕ</w:t>
      </w:r>
    </w:p>
    <w:p w:rsidR="00C42D83" w:rsidRPr="00C42D83" w:rsidRDefault="00C42D83" w:rsidP="00C42D83">
      <w:pPr>
        <w:keepNext/>
        <w:widowControl w:val="0"/>
        <w:numPr>
          <w:ilvl w:val="3"/>
          <w:numId w:val="0"/>
        </w:numPr>
        <w:tabs>
          <w:tab w:val="num" w:pos="0"/>
        </w:tabs>
        <w:suppressAutoHyphens/>
        <w:autoSpaceDE w:val="0"/>
        <w:spacing w:after="0" w:line="240" w:lineRule="auto"/>
        <w:outlineLvl w:val="3"/>
        <w:rPr>
          <w:rFonts w:ascii="Times New Roman" w:eastAsia="Times New Roman" w:hAnsi="Times New Roman" w:cs="Times New Roman"/>
          <w:b/>
          <w:bCs/>
          <w:sz w:val="24"/>
          <w:szCs w:val="24"/>
          <w:lang w:eastAsia="ru-RU"/>
        </w:rPr>
      </w:pPr>
      <w:r w:rsidRPr="00C42D83">
        <w:rPr>
          <w:rFonts w:ascii="Times New Roman" w:eastAsia="Times New Roman" w:hAnsi="Times New Roman" w:cs="Times New Roman"/>
          <w:sz w:val="24"/>
          <w:szCs w:val="24"/>
          <w:lang w:eastAsia="ru-RU"/>
        </w:rPr>
        <w:t>23.05.2019 г.</w:t>
      </w:r>
      <w:r w:rsidRPr="00C42D83">
        <w:rPr>
          <w:rFonts w:ascii="Times New Roman" w:eastAsia="Times New Roman" w:hAnsi="Times New Roman" w:cs="Times New Roman"/>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sz w:val="24"/>
          <w:szCs w:val="24"/>
          <w:lang w:eastAsia="ru-RU"/>
        </w:rPr>
        <w:t>№  67</w:t>
      </w:r>
    </w:p>
    <w:p w:rsidR="00C42D83" w:rsidRPr="00C42D83" w:rsidRDefault="00C42D83" w:rsidP="00C42D83">
      <w:pPr>
        <w:tabs>
          <w:tab w:val="left" w:pos="5103"/>
        </w:tabs>
        <w:spacing w:before="100" w:beforeAutospacing="1" w:after="0" w:afterAutospacing="1" w:line="240" w:lineRule="auto"/>
        <w:ind w:right="4536"/>
        <w:jc w:val="both"/>
        <w:rPr>
          <w:rFonts w:ascii="Times New Roman" w:eastAsia="Times New Roman" w:hAnsi="Times New Roman" w:cs="Times New Roman"/>
          <w:bCs/>
          <w:color w:val="000000"/>
          <w:sz w:val="28"/>
          <w:szCs w:val="28"/>
          <w:lang w:eastAsia="ru-RU"/>
        </w:rPr>
      </w:pPr>
      <w:r w:rsidRPr="00C42D83">
        <w:rPr>
          <w:rFonts w:ascii="Times New Roman" w:eastAsia="Times New Roman" w:hAnsi="Times New Roman" w:cs="Times New Roman"/>
          <w:bCs/>
          <w:color w:val="000000"/>
          <w:sz w:val="28"/>
          <w:szCs w:val="28"/>
          <w:lang w:eastAsia="ru-RU"/>
        </w:rPr>
        <w:t>О внесении изменений в приложении к  Постановлению администрации сельского поселения Саранпауль   от 29.08.2016г. № 153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42D83" w:rsidRPr="00C42D83" w:rsidRDefault="00C42D83" w:rsidP="00C42D83">
      <w:pPr>
        <w:suppressAutoHyphens/>
        <w:spacing w:after="0" w:line="240" w:lineRule="auto"/>
        <w:ind w:firstLine="708"/>
        <w:jc w:val="both"/>
        <w:rPr>
          <w:rFonts w:ascii="Times New Roman" w:eastAsia="Calibri" w:hAnsi="Times New Roman" w:cs="Calibri"/>
          <w:sz w:val="28"/>
          <w:szCs w:val="28"/>
          <w:lang w:eastAsia="ar-SA"/>
        </w:rPr>
      </w:pPr>
      <w:r w:rsidRPr="00C42D83">
        <w:rPr>
          <w:rFonts w:ascii="Times New Roman" w:eastAsia="Times New Roman" w:hAnsi="Times New Roman" w:cs="Times New Roman"/>
          <w:sz w:val="28"/>
          <w:szCs w:val="28"/>
          <w:lang w:eastAsia="ru-RU"/>
        </w:rPr>
        <w:t xml:space="preserve">В соответствии с Федеральным </w:t>
      </w:r>
      <w:hyperlink r:id="rId53" w:history="1">
        <w:r w:rsidRPr="00C42D83">
          <w:rPr>
            <w:rFonts w:ascii="Times New Roman" w:eastAsia="Times New Roman" w:hAnsi="Times New Roman" w:cs="Times New Roman"/>
            <w:sz w:val="28"/>
            <w:szCs w:val="28"/>
            <w:lang w:eastAsia="ru-RU"/>
          </w:rPr>
          <w:t>закон</w:t>
        </w:r>
      </w:hyperlink>
      <w:r w:rsidRPr="00C42D83">
        <w:rPr>
          <w:rFonts w:ascii="Times New Roman" w:eastAsia="Times New Roman" w:hAnsi="Times New Roman" w:cs="Times New Roman"/>
          <w:sz w:val="28"/>
          <w:szCs w:val="28"/>
          <w:lang w:eastAsia="ru-RU"/>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C42D83">
        <w:rPr>
          <w:rFonts w:ascii="Times New Roman" w:eastAsia="Times New Roman" w:hAnsi="Times New Roman" w:cs="Times New Roman"/>
          <w:bCs/>
          <w:color w:val="000000"/>
          <w:sz w:val="28"/>
          <w:szCs w:val="28"/>
          <w:lang w:eastAsia="ru-RU"/>
        </w:rPr>
        <w:t xml:space="preserve">», </w:t>
      </w:r>
      <w:r w:rsidRPr="00C42D83">
        <w:rPr>
          <w:rFonts w:ascii="Times New Roman" w:eastAsia="Times New Roman" w:hAnsi="Times New Roman" w:cs="Times New Roman"/>
          <w:sz w:val="28"/>
          <w:szCs w:val="28"/>
          <w:lang w:eastAsia="ru-RU"/>
        </w:rPr>
        <w:t>Федеральным законом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C42D83">
        <w:rPr>
          <w:rFonts w:ascii="Times New Roman" w:eastAsia="Calibri" w:hAnsi="Times New Roman" w:cs="Times New Roman"/>
          <w:sz w:val="28"/>
          <w:szCs w:val="28"/>
          <w:lang w:eastAsia="ar-SA"/>
        </w:rPr>
        <w:t>,</w:t>
      </w:r>
      <w:r w:rsidRPr="00C42D83">
        <w:rPr>
          <w:rFonts w:ascii="Times New Roman" w:eastAsia="Calibri" w:hAnsi="Times New Roman" w:cs="Calibri"/>
          <w:sz w:val="28"/>
          <w:szCs w:val="28"/>
          <w:lang w:eastAsia="ar-SA"/>
        </w:rPr>
        <w:t xml:space="preserve"> на основании с устава  сельского поселения Саранпауль.</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 </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C42D83">
        <w:rPr>
          <w:rFonts w:ascii="Times New Roman" w:eastAsia="Times New Roman" w:hAnsi="Times New Roman" w:cs="Times New Roman"/>
          <w:b/>
          <w:bCs/>
          <w:color w:val="000000"/>
          <w:sz w:val="28"/>
          <w:szCs w:val="28"/>
          <w:lang w:eastAsia="ru-RU"/>
        </w:rPr>
        <w:t xml:space="preserve">П О С Т А Н О В Л Я Ю </w:t>
      </w:r>
    </w:p>
    <w:p w:rsidR="00C42D83" w:rsidRPr="00C42D83" w:rsidRDefault="00C42D83" w:rsidP="00496BFA">
      <w:pPr>
        <w:numPr>
          <w:ilvl w:val="0"/>
          <w:numId w:val="15"/>
        </w:numPr>
        <w:spacing w:after="0" w:line="240" w:lineRule="auto"/>
        <w:ind w:left="0" w:firstLine="709"/>
        <w:jc w:val="both"/>
        <w:rPr>
          <w:rFonts w:ascii="Times New Roman" w:eastAsia="Times New Roman" w:hAnsi="Times New Roman" w:cs="Times New Roman"/>
          <w:bCs/>
          <w:sz w:val="28"/>
          <w:szCs w:val="28"/>
          <w:lang w:eastAsia="ru-RU"/>
        </w:rPr>
      </w:pPr>
      <w:r w:rsidRPr="00C42D83">
        <w:rPr>
          <w:rFonts w:ascii="Times New Roman" w:eastAsia="Times New Roman" w:hAnsi="Times New Roman" w:cs="Times New Roman"/>
          <w:bCs/>
          <w:sz w:val="28"/>
          <w:szCs w:val="28"/>
          <w:lang w:eastAsia="ru-RU"/>
        </w:rPr>
        <w:t>В приложении к Постановлению администрации сельского поселения Саранпауль от 29.08.2016г. № 153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внести следующие изменения:</w:t>
      </w:r>
    </w:p>
    <w:p w:rsidR="00C42D83" w:rsidRPr="00C42D83" w:rsidRDefault="00C42D83" w:rsidP="00C42D83">
      <w:pPr>
        <w:spacing w:after="0" w:line="240" w:lineRule="auto"/>
        <w:ind w:firstLine="709"/>
        <w:rPr>
          <w:rFonts w:ascii="Times New Roman" w:eastAsia="Times New Roman" w:hAnsi="Times New Roman" w:cs="Times New Roman"/>
          <w:bCs/>
          <w:sz w:val="28"/>
          <w:szCs w:val="28"/>
          <w:lang w:eastAsia="ru-RU"/>
        </w:rPr>
      </w:pPr>
    </w:p>
    <w:p w:rsidR="00C42D83" w:rsidRPr="00C42D83" w:rsidRDefault="00C42D83" w:rsidP="00496BFA">
      <w:pPr>
        <w:numPr>
          <w:ilvl w:val="0"/>
          <w:numId w:val="12"/>
        </w:numPr>
        <w:spacing w:after="0" w:line="240" w:lineRule="auto"/>
        <w:ind w:left="0" w:firstLine="709"/>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t>Пункт 41 изложить в новой редакции</w:t>
      </w:r>
      <w:r w:rsidRPr="00C42D83">
        <w:rPr>
          <w:rFonts w:ascii="Times New Roman" w:eastAsia="Times New Roman" w:hAnsi="Times New Roman" w:cs="Times New Roman"/>
          <w:color w:val="FF0000"/>
          <w:sz w:val="28"/>
          <w:szCs w:val="28"/>
          <w:lang w:eastAsia="ru-RU"/>
        </w:rPr>
        <w:t>:</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lastRenderedPageBreak/>
        <w:t>«а) </w:t>
      </w:r>
      <w:hyperlink r:id="rId54" w:anchor="/document/12177515/entry/1101" w:history="1">
        <w:r w:rsidRPr="00C42D83">
          <w:rPr>
            <w:rFonts w:ascii="Times New Roman" w:eastAsia="Times New Roman" w:hAnsi="Times New Roman" w:cs="Times New Roman"/>
            <w:color w:val="FF0000"/>
            <w:sz w:val="28"/>
            <w:szCs w:val="28"/>
            <w:u w:val="single"/>
            <w:lang w:eastAsia="ru-RU"/>
          </w:rPr>
          <w:t>наименование</w:t>
        </w:r>
      </w:hyperlink>
      <w:r w:rsidRPr="00C42D83">
        <w:rPr>
          <w:rFonts w:ascii="Times New Roman" w:eastAsia="Times New Roman" w:hAnsi="Times New Roman" w:cs="Times New Roman"/>
          <w:color w:val="FF0000"/>
          <w:sz w:val="28"/>
          <w:szCs w:val="28"/>
          <w:lang w:eastAsia="ru-RU"/>
        </w:rPr>
        <w:t> дополнить словами ", многофункционального центра, работника многофункционального центра, а также организаций, предусмотренных частью 1.1 статьи 16 Федерального закона от 29.12.2017 N 479-ФЗ, или их работников"»</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б) </w:t>
      </w:r>
      <w:hyperlink r:id="rId55" w:anchor="/document/12177515/entry/110101" w:history="1">
        <w:r w:rsidRPr="00C42D83">
          <w:rPr>
            <w:rFonts w:ascii="Times New Roman" w:eastAsia="Times New Roman" w:hAnsi="Times New Roman" w:cs="Times New Roman"/>
            <w:color w:val="FF0000"/>
            <w:sz w:val="28"/>
            <w:szCs w:val="28"/>
            <w:u w:val="single"/>
            <w:lang w:eastAsia="ru-RU"/>
          </w:rPr>
          <w:t>пункт 1</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в) </w:t>
      </w:r>
      <w:hyperlink r:id="rId56" w:anchor="/document/12177515/entry/110102" w:history="1">
        <w:r w:rsidRPr="00C42D83">
          <w:rPr>
            <w:rFonts w:ascii="Times New Roman" w:eastAsia="Times New Roman" w:hAnsi="Times New Roman" w:cs="Times New Roman"/>
            <w:color w:val="FF0000"/>
            <w:sz w:val="28"/>
            <w:szCs w:val="28"/>
            <w:u w:val="single"/>
            <w:lang w:eastAsia="ru-RU"/>
          </w:rPr>
          <w:t>пункт 2</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shd w:val="clear" w:color="auto" w:fill="FFFFFF"/>
          <w:lang w:eastAsia="ru-RU"/>
        </w:rPr>
        <w:t>г)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д) </w:t>
      </w:r>
      <w:hyperlink r:id="rId57" w:anchor="/document/12177515/entry/110105" w:history="1">
        <w:r w:rsidRPr="00C42D83">
          <w:rPr>
            <w:rFonts w:ascii="Times New Roman" w:eastAsia="Times New Roman" w:hAnsi="Times New Roman" w:cs="Times New Roman"/>
            <w:color w:val="FF0000"/>
            <w:sz w:val="28"/>
            <w:szCs w:val="28"/>
            <w:u w:val="single"/>
            <w:lang w:eastAsia="ru-RU"/>
          </w:rPr>
          <w:t>пункт 5</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е) </w:t>
      </w:r>
      <w:hyperlink r:id="rId58" w:anchor="/document/12177515/entry/110107" w:history="1">
        <w:r w:rsidRPr="00C42D83">
          <w:rPr>
            <w:rFonts w:ascii="Times New Roman" w:eastAsia="Times New Roman" w:hAnsi="Times New Roman" w:cs="Times New Roman"/>
            <w:color w:val="FF0000"/>
            <w:sz w:val="28"/>
            <w:szCs w:val="28"/>
            <w:u w:val="single"/>
            <w:lang w:eastAsia="ru-RU"/>
          </w:rPr>
          <w:t>пункт 7</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lastRenderedPageBreak/>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29.12.2017 N 479-ФЗ,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ж) дополнить </w:t>
      </w:r>
      <w:hyperlink r:id="rId59" w:anchor="/document/12177515/entry/110108" w:history="1">
        <w:r w:rsidRPr="00C42D83">
          <w:rPr>
            <w:rFonts w:ascii="Times New Roman" w:eastAsia="Times New Roman" w:hAnsi="Times New Roman" w:cs="Times New Roman"/>
            <w:color w:val="FF0000"/>
            <w:sz w:val="28"/>
            <w:szCs w:val="28"/>
            <w:u w:val="single"/>
            <w:lang w:eastAsia="ru-RU"/>
          </w:rPr>
          <w:t>пунктом 8</w:t>
        </w:r>
      </w:hyperlink>
      <w:r w:rsidRPr="00C42D83">
        <w:rPr>
          <w:rFonts w:ascii="Times New Roman" w:eastAsia="Times New Roman" w:hAnsi="Times New Roman" w:cs="Times New Roman"/>
          <w:color w:val="FF0000"/>
          <w:sz w:val="28"/>
          <w:szCs w:val="28"/>
          <w:lang w:eastAsia="ru-RU"/>
        </w:rPr>
        <w:t> следующего содержания:</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з) дополнить </w:t>
      </w:r>
      <w:hyperlink r:id="rId60" w:anchor="/document/12177515/entry/110109" w:history="1">
        <w:r w:rsidRPr="00C42D83">
          <w:rPr>
            <w:rFonts w:ascii="Times New Roman" w:eastAsia="Times New Roman" w:hAnsi="Times New Roman" w:cs="Times New Roman"/>
            <w:color w:val="FF0000"/>
            <w:sz w:val="28"/>
            <w:szCs w:val="28"/>
            <w:u w:val="single"/>
            <w:lang w:eastAsia="ru-RU"/>
          </w:rPr>
          <w:t>пунктом 9</w:t>
        </w:r>
      </w:hyperlink>
      <w:r w:rsidRPr="00C42D83">
        <w:rPr>
          <w:rFonts w:ascii="Times New Roman" w:eastAsia="Times New Roman" w:hAnsi="Times New Roman" w:cs="Times New Roman"/>
          <w:color w:val="FF0000"/>
          <w:sz w:val="28"/>
          <w:szCs w:val="28"/>
          <w:lang w:eastAsia="ru-RU"/>
        </w:rPr>
        <w:t> следующего содержания:</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shd w:val="clear" w:color="auto" w:fill="FFFFFF"/>
          <w:lang w:eastAsia="ru-RU"/>
        </w:rPr>
      </w:pPr>
      <w:r w:rsidRPr="00C42D83">
        <w:rPr>
          <w:rFonts w:ascii="Times New Roman" w:eastAsia="Times New Roman" w:hAnsi="Times New Roman" w:cs="Times New Roman"/>
          <w:color w:val="FF0000"/>
          <w:sz w:val="28"/>
          <w:szCs w:val="28"/>
          <w:shd w:val="clear" w:color="auto" w:fill="FFFFFF"/>
          <w:lang w:eastAsia="ru-RU"/>
        </w:rPr>
        <w:t xml:space="preserve">и) </w:t>
      </w:r>
      <w:r w:rsidRPr="00C42D83">
        <w:rPr>
          <w:rFonts w:ascii="Times New Roman" w:eastAsia="Times New Roman" w:hAnsi="Times New Roman" w:cs="Times New Roman"/>
          <w:color w:val="FF0000"/>
          <w:sz w:val="28"/>
          <w:szCs w:val="28"/>
          <w:lang w:eastAsia="ru-RU"/>
        </w:rPr>
        <w:t>дополнить </w:t>
      </w:r>
      <w:hyperlink r:id="rId61" w:anchor="/document/12177515/entry/110109" w:history="1">
        <w:r w:rsidRPr="00C42D83">
          <w:rPr>
            <w:rFonts w:ascii="Times New Roman" w:eastAsia="Times New Roman" w:hAnsi="Times New Roman" w:cs="Times New Roman"/>
            <w:color w:val="FF0000"/>
            <w:sz w:val="28"/>
            <w:szCs w:val="28"/>
            <w:u w:val="single"/>
            <w:lang w:eastAsia="ru-RU"/>
          </w:rPr>
          <w:t xml:space="preserve">пунктом </w:t>
        </w:r>
      </w:hyperlink>
      <w:r w:rsidRPr="00C42D83">
        <w:rPr>
          <w:rFonts w:ascii="Times New Roman" w:eastAsia="Times New Roman" w:hAnsi="Times New Roman" w:cs="Times New Roman"/>
          <w:color w:val="FF0000"/>
          <w:sz w:val="28"/>
          <w:szCs w:val="28"/>
          <w:lang w:eastAsia="ru-RU"/>
        </w:rPr>
        <w:t>10 следующего содержания:</w:t>
      </w:r>
      <w:r w:rsidRPr="00C42D83">
        <w:rPr>
          <w:rFonts w:ascii="Times New Roman" w:eastAsia="Times New Roman" w:hAnsi="Times New Roman" w:cs="Times New Roman"/>
          <w:color w:val="FF0000"/>
          <w:sz w:val="28"/>
          <w:szCs w:val="28"/>
          <w:shd w:val="clear" w:color="auto" w:fill="FFFFFF"/>
          <w:lang w:eastAsia="ru-RU"/>
        </w:rPr>
        <w:t xml:space="preserve"> </w:t>
      </w:r>
    </w:p>
    <w:p w:rsidR="00C42D83" w:rsidRPr="00C42D83" w:rsidRDefault="00C42D83" w:rsidP="00C42D8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42D83">
        <w:rPr>
          <w:rFonts w:ascii="Times New Roman" w:eastAsia="Times New Roman" w:hAnsi="Times New Roman" w:cs="Times New Roman"/>
          <w:sz w:val="28"/>
          <w:szCs w:val="28"/>
          <w:shd w:val="clear" w:color="auto" w:fill="FFFFFF"/>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C42D83">
        <w:rPr>
          <w:rFonts w:ascii="Times New Roman" w:eastAsia="Times New Roman" w:hAnsi="Times New Roman" w:cs="Times New Roman"/>
          <w:sz w:val="28"/>
          <w:szCs w:val="28"/>
          <w:shd w:val="clear" w:color="auto" w:fill="FFFFFF"/>
          <w:lang w:eastAsia="ru-RU"/>
        </w:rPr>
        <w:lastRenderedPageBreak/>
        <w:t xml:space="preserve">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C42D83">
        <w:rPr>
          <w:rFonts w:ascii="Times New Roman" w:eastAsia="Times New Roman" w:hAnsi="Times New Roman" w:cs="Times New Roman"/>
          <w:sz w:val="28"/>
          <w:szCs w:val="28"/>
          <w:lang w:eastAsia="ru-RU"/>
        </w:rPr>
        <w:t>от 19.07.2018 N 204-ФЗ</w:t>
      </w:r>
      <w:r w:rsidRPr="00C42D83">
        <w:rPr>
          <w:rFonts w:ascii="Times New Roman" w:eastAsia="Times New Roman" w:hAnsi="Times New Roman" w:cs="Times New Roman"/>
          <w:sz w:val="28"/>
          <w:szCs w:val="28"/>
          <w:shd w:val="clear" w:color="auto" w:fill="FFFFFF"/>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42D83">
        <w:rPr>
          <w:rFonts w:ascii="Calibri" w:eastAsia="Times New Roman" w:hAnsi="Calibri" w:cs="Times New Roman"/>
          <w:sz w:val="28"/>
          <w:szCs w:val="28"/>
          <w:lang w:eastAsia="ru-RU"/>
        </w:rPr>
        <w:t xml:space="preserve"> </w:t>
      </w:r>
      <w:r w:rsidRPr="00C42D83">
        <w:rPr>
          <w:rFonts w:ascii="Times New Roman" w:eastAsia="Times New Roman" w:hAnsi="Times New Roman" w:cs="Times New Roman"/>
          <w:sz w:val="28"/>
          <w:szCs w:val="28"/>
          <w:lang w:eastAsia="ru-RU"/>
        </w:rPr>
        <w:t>от 19.07.2018 N 204-ФЗ</w:t>
      </w:r>
      <w:r w:rsidRPr="00C42D83">
        <w:rPr>
          <w:rFonts w:ascii="Times New Roman" w:eastAsia="Times New Roman" w:hAnsi="Times New Roman" w:cs="Times New Roman"/>
          <w:sz w:val="28"/>
          <w:szCs w:val="28"/>
          <w:shd w:val="clear" w:color="auto" w:fill="FFFFFF"/>
          <w:lang w:eastAsia="ru-RU"/>
        </w:rPr>
        <w:t>.»</w:t>
      </w:r>
    </w:p>
    <w:p w:rsidR="00C42D83" w:rsidRPr="00C42D83" w:rsidRDefault="00C42D83" w:rsidP="00C42D83">
      <w:pPr>
        <w:spacing w:after="0" w:line="240" w:lineRule="auto"/>
        <w:ind w:firstLine="709"/>
        <w:rPr>
          <w:rFonts w:ascii="Times New Roman" w:eastAsia="Times New Roman" w:hAnsi="Times New Roman" w:cs="Times New Roman"/>
          <w:sz w:val="28"/>
          <w:szCs w:val="28"/>
          <w:shd w:val="clear" w:color="auto" w:fill="FFFFFF"/>
          <w:lang w:eastAsia="ru-RU"/>
        </w:rPr>
      </w:pPr>
    </w:p>
    <w:p w:rsidR="00C42D83" w:rsidRPr="00C42D83" w:rsidRDefault="00C42D83" w:rsidP="00C42D83">
      <w:pPr>
        <w:spacing w:after="0" w:line="240" w:lineRule="auto"/>
        <w:ind w:firstLine="709"/>
        <w:jc w:val="both"/>
        <w:rPr>
          <w:rFonts w:ascii="Times New Roman" w:eastAsia="Times New Roman" w:hAnsi="Times New Roman" w:cs="Times New Roman"/>
          <w:bCs/>
          <w:color w:val="FF0000"/>
          <w:sz w:val="28"/>
          <w:szCs w:val="28"/>
          <w:lang w:eastAsia="ru-RU"/>
        </w:rPr>
      </w:pPr>
      <w:r w:rsidRPr="00C42D83">
        <w:rPr>
          <w:rFonts w:ascii="Times New Roman" w:eastAsia="Times New Roman" w:hAnsi="Times New Roman" w:cs="Times New Roman"/>
          <w:bCs/>
          <w:color w:val="FF0000"/>
          <w:sz w:val="28"/>
          <w:szCs w:val="28"/>
          <w:lang w:eastAsia="ru-RU"/>
        </w:rPr>
        <w:t>Пункт 49 изложить в новой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w:t>
      </w:r>
      <w:hyperlink r:id="rId62" w:anchor="/document/12177515/entry/110251" w:history="1">
        <w:r w:rsidRPr="00C42D83">
          <w:rPr>
            <w:rFonts w:ascii="Times New Roman" w:eastAsia="Times New Roman" w:hAnsi="Times New Roman" w:cs="Times New Roman"/>
            <w:color w:val="0000FF"/>
            <w:sz w:val="28"/>
            <w:szCs w:val="28"/>
            <w:u w:val="single"/>
            <w:lang w:eastAsia="ru-RU"/>
          </w:rPr>
          <w:t>пункт 1</w:t>
        </w:r>
      </w:hyperlink>
      <w:r w:rsidRPr="00C42D83">
        <w:rPr>
          <w:rFonts w:ascii="Times New Roman" w:eastAsia="Times New Roman" w:hAnsi="Times New Roman" w:cs="Times New Roman"/>
          <w:sz w:val="28"/>
          <w:szCs w:val="28"/>
          <w:lang w:eastAsia="ru-RU"/>
        </w:rPr>
        <w:t> после слов "муниципального служащего," дополнить словами "многофункционального центра, его руководителя и (или) работника, организаций, предусмотренных частью 1.1 статьи 16 Федерального закона от 29.12.2017 N 479-ФЗ, их руководителей и (или) работников,";</w:t>
      </w:r>
    </w:p>
    <w:p w:rsidR="00C42D83" w:rsidRPr="00C42D83" w:rsidRDefault="00B679AC"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hyperlink r:id="rId63" w:anchor="/document/12177515/entry/110253" w:history="1">
        <w:r w:rsidR="00C42D83" w:rsidRPr="00C42D83">
          <w:rPr>
            <w:rFonts w:ascii="Times New Roman" w:eastAsia="Times New Roman" w:hAnsi="Times New Roman" w:cs="Times New Roman"/>
            <w:color w:val="0000FF"/>
            <w:sz w:val="28"/>
            <w:szCs w:val="28"/>
            <w:u w:val="single"/>
            <w:lang w:eastAsia="ru-RU"/>
          </w:rPr>
          <w:t>пункт 3</w:t>
        </w:r>
      </w:hyperlink>
      <w:r w:rsidR="00C42D83" w:rsidRPr="00C42D83">
        <w:rPr>
          <w:rFonts w:ascii="Times New Roman" w:eastAsia="Times New Roman" w:hAnsi="Times New Roman" w:cs="Times New Roman"/>
          <w:sz w:val="28"/>
          <w:szCs w:val="28"/>
          <w:lang w:eastAsia="ru-RU"/>
        </w:rPr>
        <w:t>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C42D83" w:rsidRPr="00C42D83" w:rsidRDefault="00B679AC"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hyperlink r:id="rId64" w:anchor="/document/12177515/entry/110254" w:history="1">
        <w:r w:rsidR="00C42D83" w:rsidRPr="00C42D83">
          <w:rPr>
            <w:rFonts w:ascii="Times New Roman" w:eastAsia="Times New Roman" w:hAnsi="Times New Roman" w:cs="Times New Roman"/>
            <w:color w:val="0000FF"/>
            <w:sz w:val="28"/>
            <w:szCs w:val="28"/>
            <w:u w:val="single"/>
            <w:lang w:eastAsia="ru-RU"/>
          </w:rPr>
          <w:t>пункт 4</w:t>
        </w:r>
      </w:hyperlink>
      <w:r w:rsidR="00C42D83" w:rsidRPr="00C42D83">
        <w:rPr>
          <w:rFonts w:ascii="Times New Roman" w:eastAsia="Times New Roman" w:hAnsi="Times New Roman" w:cs="Times New Roman"/>
          <w:sz w:val="28"/>
          <w:szCs w:val="28"/>
          <w:lang w:eastAsia="ru-RU"/>
        </w:rPr>
        <w:t> после слов "муниципального служащего"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C42D83" w:rsidRPr="00C42D83" w:rsidRDefault="00C42D83" w:rsidP="00C42D83">
      <w:pPr>
        <w:spacing w:after="0" w:line="240" w:lineRule="auto"/>
        <w:ind w:firstLine="709"/>
        <w:jc w:val="both"/>
        <w:rPr>
          <w:rFonts w:ascii="Times New Roman" w:eastAsia="Times New Roman" w:hAnsi="Times New Roman" w:cs="Times New Roman"/>
          <w:bCs/>
          <w:color w:val="FF0000"/>
          <w:sz w:val="28"/>
          <w:szCs w:val="28"/>
          <w:lang w:eastAsia="ru-RU"/>
        </w:rPr>
      </w:pPr>
      <w:r w:rsidRPr="00C42D83">
        <w:rPr>
          <w:rFonts w:ascii="Times New Roman" w:eastAsia="Times New Roman" w:hAnsi="Times New Roman" w:cs="Times New Roman"/>
          <w:bCs/>
          <w:color w:val="FF0000"/>
          <w:sz w:val="28"/>
          <w:szCs w:val="28"/>
          <w:lang w:eastAsia="ru-RU"/>
        </w:rPr>
        <w:t>Пункт 53 изложить в новой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29.12.2017 N 479-ФЗ,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29.12.2017 N 479-ФЗ,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2D83" w:rsidRPr="00C42D83" w:rsidRDefault="00C42D83" w:rsidP="00C42D83">
      <w:pPr>
        <w:spacing w:after="0" w:line="240" w:lineRule="auto"/>
        <w:ind w:firstLine="709"/>
        <w:rPr>
          <w:rFonts w:ascii="Times New Roman" w:eastAsia="Times New Roman" w:hAnsi="Times New Roman" w:cs="Times New Roman"/>
          <w:bCs/>
          <w:sz w:val="28"/>
          <w:szCs w:val="28"/>
          <w:lang w:eastAsia="ru-RU"/>
        </w:rPr>
      </w:pPr>
      <w:r w:rsidRPr="00C42D83">
        <w:rPr>
          <w:rFonts w:ascii="Times New Roman" w:eastAsia="Times New Roman" w:hAnsi="Times New Roman" w:cs="Times New Roman"/>
          <w:bCs/>
          <w:sz w:val="28"/>
          <w:szCs w:val="28"/>
          <w:lang w:eastAsia="ru-RU"/>
        </w:rPr>
        <w:lastRenderedPageBreak/>
        <w:t>Пункт 54 изложить в новой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в удовлетворении жалобы отказывается.»</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bCs/>
          <w:color w:val="FF0000"/>
          <w:sz w:val="28"/>
          <w:szCs w:val="28"/>
          <w:lang w:eastAsia="ru-RU"/>
        </w:rPr>
        <w:t>Пункт 59 изложить в новой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shd w:val="clear" w:color="auto" w:fill="FFFFFF"/>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2D83" w:rsidRPr="00C42D83" w:rsidRDefault="00C42D83" w:rsidP="00C42D83">
      <w:pPr>
        <w:spacing w:after="0" w:line="288" w:lineRule="auto"/>
        <w:ind w:firstLine="709"/>
        <w:contextualSpacing/>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61 следующего содержания:</w:t>
      </w:r>
    </w:p>
    <w:p w:rsidR="00C42D83" w:rsidRPr="00C42D83" w:rsidRDefault="00C42D83" w:rsidP="00C42D83">
      <w:pPr>
        <w:shd w:val="clear" w:color="auto" w:fill="FFFFFF"/>
        <w:spacing w:after="255" w:line="270" w:lineRule="atLeast"/>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«61. </w:t>
      </w:r>
      <w:r w:rsidRPr="00C42D83">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части 8 статьи </w:t>
      </w:r>
      <w:r w:rsidRPr="00C42D83">
        <w:rPr>
          <w:rFonts w:ascii="Times New Roman" w:eastAsia="Times New Roman" w:hAnsi="Times New Roman" w:cs="Times New Roman"/>
          <w:color w:val="000000"/>
          <w:sz w:val="28"/>
          <w:szCs w:val="28"/>
          <w:shd w:val="clear" w:color="auto" w:fill="FFFFFF"/>
          <w:lang w:eastAsia="ru-RU"/>
        </w:rPr>
        <w:t xml:space="preserve">11.2 </w:t>
      </w:r>
      <w:r w:rsidRPr="00C42D83">
        <w:rPr>
          <w:rFonts w:ascii="Times New Roman" w:eastAsia="Times New Roman" w:hAnsi="Times New Roman" w:cs="Times New Roman"/>
          <w:color w:val="000000"/>
          <w:sz w:val="28"/>
          <w:szCs w:val="28"/>
          <w:lang w:eastAsia="ru-RU"/>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C42D83">
        <w:rPr>
          <w:rFonts w:ascii="Times New Roman" w:eastAsia="Times New Roman" w:hAnsi="Times New Roman" w:cs="Times New Roman"/>
          <w:sz w:val="28"/>
          <w:szCs w:val="28"/>
          <w:lang w:eastAsia="ru-RU"/>
        </w:rPr>
        <w:t>.»</w:t>
      </w:r>
    </w:p>
    <w:p w:rsidR="00C42D83" w:rsidRPr="00C42D83" w:rsidRDefault="00C42D83" w:rsidP="00C42D83">
      <w:pPr>
        <w:spacing w:after="0"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62 следующего содержания:</w:t>
      </w:r>
    </w:p>
    <w:p w:rsidR="00C42D83" w:rsidRPr="00C42D83" w:rsidRDefault="00C42D83" w:rsidP="00C42D83">
      <w:pPr>
        <w:shd w:val="clear" w:color="auto" w:fill="FFFFFF"/>
        <w:spacing w:after="255" w:line="270" w:lineRule="atLeast"/>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«62. В случае признания жалобы не подлежащей удовлетворению в ответе заявителю, указанном в части 8 </w:t>
      </w:r>
      <w:r w:rsidRPr="00C42D83">
        <w:rPr>
          <w:rFonts w:ascii="Times New Roman" w:eastAsia="Times New Roman" w:hAnsi="Times New Roman" w:cs="Times New Roman"/>
          <w:color w:val="000000"/>
          <w:sz w:val="28"/>
          <w:szCs w:val="28"/>
          <w:lang w:eastAsia="ru-RU"/>
        </w:rPr>
        <w:t xml:space="preserve">статьи </w:t>
      </w:r>
      <w:r w:rsidRPr="00C42D83">
        <w:rPr>
          <w:rFonts w:ascii="Times New Roman" w:eastAsia="Times New Roman" w:hAnsi="Times New Roman" w:cs="Times New Roman"/>
          <w:color w:val="000000"/>
          <w:sz w:val="28"/>
          <w:szCs w:val="28"/>
          <w:shd w:val="clear" w:color="auto" w:fill="FFFFFF"/>
          <w:lang w:eastAsia="ru-RU"/>
        </w:rPr>
        <w:t xml:space="preserve">11.2 </w:t>
      </w:r>
      <w:r w:rsidRPr="00C42D83">
        <w:rPr>
          <w:rFonts w:ascii="Times New Roman" w:eastAsia="Times New Roman" w:hAnsi="Times New Roman" w:cs="Times New Roman"/>
          <w:color w:val="000000"/>
          <w:sz w:val="28"/>
          <w:szCs w:val="28"/>
          <w:lang w:eastAsia="ru-RU"/>
        </w:rPr>
        <w:t>Федерального закона от 19 июля 2018 г. № 204-ФЗ</w:t>
      </w:r>
      <w:r w:rsidRPr="00C42D83">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496BFA">
      <w:pPr>
        <w:numPr>
          <w:ilvl w:val="0"/>
          <w:numId w:val="15"/>
        </w:numPr>
        <w:tabs>
          <w:tab w:val="left" w:pos="0"/>
        </w:tabs>
        <w:spacing w:after="0" w:line="240" w:lineRule="auto"/>
        <w:ind w:left="0" w:right="22" w:firstLine="709"/>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lastRenderedPageBreak/>
        <w:t xml:space="preserve">Обнародовать настоящее постановление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
    <w:p w:rsidR="00C42D83" w:rsidRPr="00C42D83" w:rsidRDefault="00C42D83" w:rsidP="00496BFA">
      <w:pPr>
        <w:numPr>
          <w:ilvl w:val="0"/>
          <w:numId w:val="15"/>
        </w:numPr>
        <w:tabs>
          <w:tab w:val="left" w:pos="0"/>
        </w:tabs>
        <w:spacing w:after="0" w:line="240" w:lineRule="auto"/>
        <w:ind w:left="0" w:right="22" w:firstLine="709"/>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Настоящее постановление вступает в силу после его официального обнародования.</w:t>
      </w:r>
    </w:p>
    <w:p w:rsidR="00C42D83" w:rsidRPr="00C42D83" w:rsidRDefault="00C42D83" w:rsidP="00496BFA">
      <w:pPr>
        <w:numPr>
          <w:ilvl w:val="0"/>
          <w:numId w:val="15"/>
        </w:numPr>
        <w:tabs>
          <w:tab w:val="left" w:pos="0"/>
        </w:tabs>
        <w:spacing w:after="0" w:line="240" w:lineRule="auto"/>
        <w:ind w:left="0" w:right="22" w:firstLine="709"/>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Контроль за исполнением постановления оставляю за собой.</w:t>
      </w: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i/>
          <w:sz w:val="28"/>
          <w:szCs w:val="28"/>
          <w:lang w:eastAsia="ru-RU"/>
        </w:rPr>
      </w:pPr>
      <w:r w:rsidRPr="00C42D83">
        <w:rPr>
          <w:rFonts w:ascii="Times New Roman" w:eastAsia="Times New Roman" w:hAnsi="Times New Roman" w:cs="Times New Roman"/>
          <w:sz w:val="28"/>
          <w:szCs w:val="28"/>
          <w:lang w:eastAsia="ru-RU"/>
        </w:rPr>
        <w:t>Глава поселения</w:t>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t>П.В.Артеев</w:t>
      </w:r>
    </w:p>
    <w:p w:rsidR="00C42D83" w:rsidRDefault="00C42D83" w:rsidP="00C42D83">
      <w:pPr>
        <w:spacing w:after="0" w:line="240" w:lineRule="auto"/>
        <w:jc w:val="right"/>
        <w:rPr>
          <w:rFonts w:ascii="Times New Roman" w:eastAsia="Times New Roman" w:hAnsi="Times New Roman" w:cs="Times New Roman"/>
          <w:b/>
          <w:sz w:val="28"/>
          <w:szCs w:val="28"/>
          <w:lang w:eastAsia="ru-RU"/>
        </w:rPr>
      </w:pPr>
    </w:p>
    <w:p w:rsidR="00C42D83" w:rsidRDefault="00C42D83" w:rsidP="00C42D83">
      <w:pPr>
        <w:spacing w:after="0" w:line="240" w:lineRule="auto"/>
        <w:jc w:val="right"/>
        <w:rPr>
          <w:rFonts w:ascii="Times New Roman" w:eastAsia="Times New Roman" w:hAnsi="Times New Roman" w:cs="Times New Roman"/>
          <w:b/>
          <w:sz w:val="28"/>
          <w:szCs w:val="28"/>
          <w:lang w:eastAsia="ru-RU"/>
        </w:rPr>
      </w:pPr>
    </w:p>
    <w:p w:rsidR="00C42D83" w:rsidRDefault="00C42D83" w:rsidP="00C42D83">
      <w:pPr>
        <w:spacing w:after="0" w:line="240" w:lineRule="auto"/>
        <w:jc w:val="right"/>
        <w:rPr>
          <w:rFonts w:ascii="Times New Roman" w:eastAsia="Times New Roman" w:hAnsi="Times New Roman" w:cs="Times New Roman"/>
          <w:b/>
          <w:sz w:val="28"/>
          <w:szCs w:val="28"/>
          <w:lang w:eastAsia="ru-RU"/>
        </w:rPr>
      </w:pPr>
    </w:p>
    <w:p w:rsidR="00C42D83" w:rsidRPr="00C42D83" w:rsidRDefault="00C42D83" w:rsidP="00C42D83">
      <w:pPr>
        <w:spacing w:after="0" w:line="240" w:lineRule="auto"/>
        <w:jc w:val="right"/>
        <w:rPr>
          <w:rFonts w:ascii="Times New Roman" w:eastAsia="Times New Roman" w:hAnsi="Times New Roman" w:cs="Times New Roman"/>
          <w:b/>
          <w:sz w:val="28"/>
          <w:szCs w:val="28"/>
          <w:lang w:eastAsia="ru-RU"/>
        </w:rPr>
      </w:pP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Ханты-Мансийский автономный    округ - Югра</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(Тюменская область)</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Березовский район</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Муниципальное  казённое учреждение</w:t>
      </w:r>
    </w:p>
    <w:p w:rsidR="00C42D83" w:rsidRPr="00C42D83" w:rsidRDefault="00C42D83" w:rsidP="00C42D83">
      <w:pPr>
        <w:jc w:val="center"/>
        <w:rPr>
          <w:rFonts w:ascii="Times New Roman" w:eastAsia="Times New Roman" w:hAnsi="Times New Roman" w:cs="Times New Roman"/>
          <w:b/>
          <w:bCs/>
          <w:sz w:val="36"/>
          <w:szCs w:val="20"/>
          <w:lang w:eastAsia="ru-RU"/>
        </w:rPr>
      </w:pPr>
      <w:r w:rsidRPr="00C42D83">
        <w:rPr>
          <w:rFonts w:ascii="Times New Roman" w:eastAsia="Times New Roman" w:hAnsi="Times New Roman" w:cs="Times New Roman"/>
          <w:b/>
          <w:bCs/>
          <w:sz w:val="36"/>
          <w:lang w:eastAsia="ru-RU"/>
        </w:rPr>
        <w:t>администрация сельского поселения</w:t>
      </w:r>
      <w:r w:rsidRPr="00C42D83">
        <w:rPr>
          <w:rFonts w:ascii="Times New Roman" w:eastAsia="Times New Roman" w:hAnsi="Times New Roman" w:cs="Times New Roman"/>
          <w:b/>
          <w:lang w:eastAsia="ru-RU"/>
        </w:rPr>
        <w:t xml:space="preserve"> </w:t>
      </w:r>
      <w:r w:rsidRPr="00C42D83">
        <w:rPr>
          <w:rFonts w:ascii="Times New Roman" w:eastAsia="Times New Roman" w:hAnsi="Times New Roman" w:cs="Times New Roman"/>
          <w:b/>
          <w:bCs/>
          <w:sz w:val="36"/>
          <w:lang w:eastAsia="ru-RU"/>
        </w:rPr>
        <w:t>Саранпауль</w:t>
      </w:r>
    </w:p>
    <w:p w:rsidR="00C42D83" w:rsidRPr="00C42D83" w:rsidRDefault="00C42D83" w:rsidP="00C42D83">
      <w:pPr>
        <w:jc w:val="center"/>
        <w:rPr>
          <w:rFonts w:ascii="Times New Roman" w:eastAsia="Times New Roman" w:hAnsi="Times New Roman" w:cs="Times New Roman"/>
          <w:b/>
          <w:sz w:val="44"/>
          <w:szCs w:val="20"/>
          <w:lang w:eastAsia="ru-RU"/>
        </w:rPr>
      </w:pPr>
      <w:r w:rsidRPr="00C42D83">
        <w:rPr>
          <w:rFonts w:ascii="Times New Roman" w:eastAsia="Times New Roman" w:hAnsi="Times New Roman" w:cs="Times New Roman"/>
          <w:b/>
          <w:sz w:val="44"/>
          <w:lang w:eastAsia="ru-RU"/>
        </w:rPr>
        <w:t>ПОСТАНОВЛЕНИЕ</w:t>
      </w:r>
    </w:p>
    <w:p w:rsidR="00C42D83" w:rsidRPr="00C42D83" w:rsidRDefault="00C42D83" w:rsidP="00C42D83">
      <w:pPr>
        <w:keepNext/>
        <w:widowControl w:val="0"/>
        <w:numPr>
          <w:ilvl w:val="3"/>
          <w:numId w:val="0"/>
        </w:numPr>
        <w:tabs>
          <w:tab w:val="num" w:pos="0"/>
        </w:tabs>
        <w:suppressAutoHyphens/>
        <w:autoSpaceDE w:val="0"/>
        <w:spacing w:after="0" w:line="240" w:lineRule="auto"/>
        <w:outlineLvl w:val="3"/>
        <w:rPr>
          <w:rFonts w:ascii="Times New Roman" w:eastAsia="Times New Roman" w:hAnsi="Times New Roman" w:cs="Times New Roman"/>
          <w:sz w:val="24"/>
          <w:szCs w:val="24"/>
          <w:lang w:eastAsia="ru-RU"/>
        </w:rPr>
      </w:pPr>
      <w:r w:rsidRPr="00C42D83">
        <w:rPr>
          <w:rFonts w:ascii="Times New Roman" w:eastAsia="Times New Roman" w:hAnsi="Times New Roman" w:cs="Times New Roman"/>
          <w:sz w:val="24"/>
          <w:szCs w:val="24"/>
          <w:lang w:eastAsia="ru-RU"/>
        </w:rPr>
        <w:t>23.05.2019 г.</w:t>
      </w:r>
      <w:r w:rsidRPr="00C42D83">
        <w:rPr>
          <w:rFonts w:ascii="Times New Roman" w:eastAsia="Times New Roman" w:hAnsi="Times New Roman" w:cs="Times New Roman"/>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sz w:val="24"/>
          <w:szCs w:val="24"/>
          <w:lang w:eastAsia="ru-RU"/>
        </w:rPr>
        <w:t>№  68</w:t>
      </w:r>
    </w:p>
    <w:p w:rsidR="00C42D83" w:rsidRPr="00C42D83" w:rsidRDefault="00C42D83" w:rsidP="00C42D83">
      <w:pPr>
        <w:rPr>
          <w:rFonts w:ascii="Calibri" w:eastAsia="Times New Roman" w:hAnsi="Calibri" w:cs="Times New Roman"/>
          <w:lang w:eastAsia="ru-RU"/>
        </w:rPr>
      </w:pPr>
    </w:p>
    <w:tbl>
      <w:tblPr>
        <w:tblW w:w="0" w:type="auto"/>
        <w:tblLook w:val="04A0" w:firstRow="1" w:lastRow="0" w:firstColumn="1" w:lastColumn="0" w:noHBand="0" w:noVBand="1"/>
      </w:tblPr>
      <w:tblGrid>
        <w:gridCol w:w="6333"/>
      </w:tblGrid>
      <w:tr w:rsidR="00C42D83" w:rsidRPr="00C42D83" w:rsidTr="00C42D83">
        <w:trPr>
          <w:trHeight w:val="2140"/>
        </w:trPr>
        <w:tc>
          <w:tcPr>
            <w:tcW w:w="6333" w:type="dxa"/>
            <w:shd w:val="clear" w:color="auto" w:fill="auto"/>
          </w:tcPr>
          <w:p w:rsidR="00C42D83" w:rsidRPr="00C42D83" w:rsidRDefault="00C42D83" w:rsidP="00C42D83">
            <w:pPr>
              <w:suppressAutoHyphens/>
              <w:spacing w:after="0" w:line="240" w:lineRule="auto"/>
              <w:jc w:val="both"/>
              <w:rPr>
                <w:rFonts w:ascii="Times New Roman" w:eastAsia="Times New Roman" w:hAnsi="Times New Roman" w:cs="Times New Roman"/>
                <w:b/>
                <w:bCs/>
                <w:color w:val="000000"/>
                <w:sz w:val="28"/>
                <w:szCs w:val="28"/>
                <w:lang w:eastAsia="ru-RU"/>
              </w:rPr>
            </w:pPr>
            <w:r w:rsidRPr="00C42D83">
              <w:rPr>
                <w:rFonts w:ascii="Times New Roman" w:eastAsia="Times New Roman" w:hAnsi="Times New Roman" w:cs="Times New Roman"/>
                <w:bCs/>
                <w:color w:val="000000"/>
                <w:sz w:val="28"/>
                <w:szCs w:val="28"/>
                <w:lang w:eastAsia="ru-RU"/>
              </w:rPr>
              <w:t>О внесении изменений в приложение к  Постановлению администрации сельского поселения Саранпауль от 29.08.2016г. № 152 «</w:t>
            </w:r>
            <w:r w:rsidRPr="00C42D83">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w:t>
            </w:r>
            <w:r w:rsidRPr="00C42D83">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r>
    </w:tbl>
    <w:p w:rsidR="00C42D83" w:rsidRPr="00C42D83" w:rsidRDefault="00C42D83" w:rsidP="00C42D83">
      <w:pPr>
        <w:suppressAutoHyphens/>
        <w:spacing w:after="0"/>
        <w:rPr>
          <w:rFonts w:ascii="Calibri" w:eastAsia="Times New Roman" w:hAnsi="Calibri" w:cs="Times New Roman"/>
          <w:bCs/>
          <w:color w:val="000000"/>
          <w:sz w:val="28"/>
          <w:szCs w:val="28"/>
          <w:lang w:eastAsia="ru-RU"/>
        </w:rPr>
      </w:pPr>
    </w:p>
    <w:p w:rsidR="00C42D83" w:rsidRPr="00C42D83" w:rsidRDefault="00C42D83" w:rsidP="00C42D83">
      <w:pPr>
        <w:suppressAutoHyphens/>
        <w:spacing w:after="0" w:line="240" w:lineRule="auto"/>
        <w:ind w:firstLine="708"/>
        <w:jc w:val="both"/>
        <w:rPr>
          <w:rFonts w:ascii="Times New Roman" w:eastAsia="Calibri" w:hAnsi="Times New Roman" w:cs="Calibri"/>
          <w:sz w:val="28"/>
          <w:szCs w:val="28"/>
          <w:lang w:eastAsia="ar-SA"/>
        </w:rPr>
      </w:pPr>
      <w:r w:rsidRPr="00C42D83">
        <w:rPr>
          <w:rFonts w:ascii="Times New Roman" w:eastAsia="Times New Roman" w:hAnsi="Times New Roman" w:cs="Times New Roman"/>
          <w:sz w:val="28"/>
          <w:szCs w:val="28"/>
          <w:lang w:eastAsia="ru-RU"/>
        </w:rPr>
        <w:t>В соответствии с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на 3 августа 2018 года)»,</w:t>
      </w:r>
      <w:r w:rsidRPr="00C42D83">
        <w:rPr>
          <w:rFonts w:ascii="Calibri" w:eastAsia="Times New Roman" w:hAnsi="Calibri" w:cs="Times New Roman"/>
          <w:sz w:val="18"/>
          <w:szCs w:val="18"/>
          <w:lang w:eastAsia="ru-RU"/>
        </w:rPr>
        <w:t xml:space="preserve"> </w:t>
      </w:r>
      <w:r w:rsidRPr="00C42D83">
        <w:rPr>
          <w:rFonts w:ascii="Times New Roman" w:eastAsia="Times New Roman" w:hAnsi="Times New Roman" w:cs="Times New Roman"/>
          <w:sz w:val="28"/>
          <w:szCs w:val="28"/>
          <w:lang w:eastAsia="ru-RU"/>
        </w:rPr>
        <w:t>Федеральным законом от 19.07.2018 N 204-ФЗ О внесении изменений в Федеральный закон "Об организации предоставления государственных и муниципальных услуг"</w:t>
      </w:r>
      <w:r w:rsidRPr="00C42D83">
        <w:rPr>
          <w:rFonts w:ascii="Times New Roman" w:eastAsia="Calibri" w:hAnsi="Times New Roman" w:cs="Times New Roman"/>
          <w:sz w:val="28"/>
          <w:szCs w:val="28"/>
          <w:lang w:eastAsia="ar-SA"/>
        </w:rPr>
        <w:t>,</w:t>
      </w:r>
      <w:r w:rsidRPr="00C42D83">
        <w:rPr>
          <w:rFonts w:ascii="Times New Roman" w:eastAsia="Calibri" w:hAnsi="Times New Roman" w:cs="Calibri"/>
          <w:sz w:val="28"/>
          <w:szCs w:val="28"/>
          <w:lang w:eastAsia="ar-SA"/>
        </w:rPr>
        <w:t xml:space="preserve"> </w:t>
      </w:r>
      <w:r w:rsidRPr="00C42D83">
        <w:rPr>
          <w:rFonts w:ascii="Times New Roman" w:eastAsia="Times New Roman" w:hAnsi="Times New Roman" w:cs="Times New Roman"/>
          <w:sz w:val="28"/>
          <w:szCs w:val="28"/>
          <w:lang w:eastAsia="ru-RU"/>
        </w:rPr>
        <w:t xml:space="preserve">Федеральным законом от 03.08.2018 N 340-ФЗ «О внесении изменений в Градостроительный кодекс Российской Федерации и отдельные законодательные акты Российской </w:t>
      </w:r>
      <w:r w:rsidRPr="00C42D83">
        <w:rPr>
          <w:rFonts w:ascii="Times New Roman" w:eastAsia="Times New Roman" w:hAnsi="Times New Roman" w:cs="Times New Roman"/>
          <w:sz w:val="28"/>
          <w:szCs w:val="28"/>
          <w:lang w:eastAsia="ru-RU"/>
        </w:rPr>
        <w:lastRenderedPageBreak/>
        <w:t>Федерации»,</w:t>
      </w:r>
      <w:r w:rsidRPr="00C42D83">
        <w:rPr>
          <w:rFonts w:ascii="Calibri" w:eastAsia="Times New Roman" w:hAnsi="Calibri" w:cs="Times New Roman"/>
          <w:sz w:val="18"/>
          <w:szCs w:val="18"/>
          <w:lang w:eastAsia="ru-RU"/>
        </w:rPr>
        <w:t xml:space="preserve"> </w:t>
      </w:r>
      <w:r w:rsidRPr="00C42D83">
        <w:rPr>
          <w:rFonts w:ascii="Times New Roman" w:eastAsia="Times New Roman" w:hAnsi="Times New Roman" w:cs="Times New Roman"/>
          <w:sz w:val="28"/>
          <w:szCs w:val="28"/>
          <w:lang w:eastAsia="ru-RU"/>
        </w:rPr>
        <w:t xml:space="preserve">Федеральным законом от 03.08.2018 N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Федеральным </w:t>
      </w:r>
      <w:hyperlink r:id="rId65" w:history="1">
        <w:r w:rsidRPr="00C42D83">
          <w:rPr>
            <w:rFonts w:ascii="Times New Roman" w:eastAsia="Times New Roman" w:hAnsi="Times New Roman" w:cs="Times New Roman"/>
            <w:sz w:val="28"/>
            <w:szCs w:val="28"/>
            <w:lang w:eastAsia="ru-RU"/>
          </w:rPr>
          <w:t>закон</w:t>
        </w:r>
      </w:hyperlink>
      <w:r w:rsidRPr="00C42D83">
        <w:rPr>
          <w:rFonts w:ascii="Times New Roman" w:eastAsia="Times New Roman" w:hAnsi="Times New Roman" w:cs="Times New Roman"/>
          <w:sz w:val="28"/>
          <w:szCs w:val="28"/>
          <w:lang w:eastAsia="ru-RU"/>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C42D83">
        <w:rPr>
          <w:rFonts w:ascii="Times New Roman" w:eastAsia="Times New Roman" w:hAnsi="Times New Roman" w:cs="Times New Roman"/>
          <w:bCs/>
          <w:color w:val="000000"/>
          <w:sz w:val="28"/>
          <w:szCs w:val="28"/>
          <w:lang w:eastAsia="ru-RU"/>
        </w:rPr>
        <w:t xml:space="preserve">», </w:t>
      </w:r>
      <w:r w:rsidRPr="00C42D83">
        <w:rPr>
          <w:rFonts w:ascii="Times New Roman" w:eastAsia="Calibri" w:hAnsi="Times New Roman" w:cs="Calibri"/>
          <w:sz w:val="28"/>
          <w:szCs w:val="28"/>
          <w:lang w:eastAsia="ar-SA"/>
        </w:rPr>
        <w:t>на основании с устава  сельского поселения Саранпауль.</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 </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C42D83">
        <w:rPr>
          <w:rFonts w:ascii="Times New Roman" w:eastAsia="Times New Roman" w:hAnsi="Times New Roman" w:cs="Times New Roman"/>
          <w:b/>
          <w:bCs/>
          <w:color w:val="000000"/>
          <w:sz w:val="28"/>
          <w:szCs w:val="28"/>
          <w:lang w:eastAsia="ru-RU"/>
        </w:rPr>
        <w:t xml:space="preserve">П О С Т А Н О В Л Я Ю </w:t>
      </w:r>
    </w:p>
    <w:p w:rsidR="00C42D83" w:rsidRPr="00C42D83" w:rsidRDefault="00C42D83" w:rsidP="00C42D83">
      <w:pPr>
        <w:suppressAutoHyphens/>
        <w:spacing w:after="0"/>
        <w:ind w:firstLine="709"/>
        <w:jc w:val="both"/>
        <w:rPr>
          <w:rFonts w:ascii="Times New Roman" w:eastAsia="Times New Roman" w:hAnsi="Times New Roman" w:cs="Times New Roman"/>
          <w:bCs/>
          <w:sz w:val="28"/>
          <w:szCs w:val="28"/>
          <w:lang w:eastAsia="ru-RU"/>
        </w:rPr>
      </w:pPr>
    </w:p>
    <w:p w:rsidR="00C42D83" w:rsidRPr="00C42D83" w:rsidRDefault="00C42D83" w:rsidP="00496BFA">
      <w:pPr>
        <w:numPr>
          <w:ilvl w:val="0"/>
          <w:numId w:val="13"/>
        </w:numPr>
        <w:suppressAutoHyphens/>
        <w:spacing w:after="0"/>
        <w:ind w:left="0" w:firstLine="851"/>
        <w:jc w:val="both"/>
        <w:rPr>
          <w:rFonts w:ascii="Times New Roman" w:eastAsia="Times New Roman" w:hAnsi="Times New Roman" w:cs="Times New Roman"/>
          <w:bCs/>
          <w:sz w:val="28"/>
          <w:szCs w:val="28"/>
          <w:lang w:eastAsia="ru-RU"/>
        </w:rPr>
      </w:pPr>
      <w:r w:rsidRPr="00C42D83">
        <w:rPr>
          <w:rFonts w:ascii="Times New Roman" w:eastAsia="Times New Roman" w:hAnsi="Times New Roman" w:cs="Times New Roman"/>
          <w:bCs/>
          <w:sz w:val="28"/>
          <w:szCs w:val="28"/>
          <w:lang w:eastAsia="ru-RU"/>
        </w:rPr>
        <w:t>В приложении к Постановлению администрации сельского поселения Саранпауль от</w:t>
      </w:r>
      <w:r w:rsidRPr="00C42D83">
        <w:rPr>
          <w:rFonts w:ascii="Times New Roman" w:eastAsia="Times New Roman" w:hAnsi="Times New Roman" w:cs="Times New Roman"/>
          <w:bCs/>
          <w:color w:val="000000"/>
          <w:sz w:val="28"/>
          <w:szCs w:val="28"/>
          <w:lang w:eastAsia="ru-RU"/>
        </w:rPr>
        <w:t xml:space="preserve"> 29.08.2016г. № 152 «</w:t>
      </w:r>
      <w:r w:rsidRPr="00C42D83">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w:t>
      </w:r>
      <w:r w:rsidRPr="00C42D83">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 внести следующие изменения:</w:t>
      </w:r>
    </w:p>
    <w:p w:rsidR="00C42D83" w:rsidRPr="00C42D83" w:rsidRDefault="00C42D83" w:rsidP="00C42D83">
      <w:pPr>
        <w:suppressAutoHyphens/>
        <w:spacing w:after="0"/>
        <w:ind w:left="491"/>
        <w:jc w:val="both"/>
        <w:rPr>
          <w:rFonts w:ascii="Times New Roman" w:eastAsia="Times New Roman" w:hAnsi="Times New Roman" w:cs="Times New Roman"/>
          <w:bCs/>
          <w:sz w:val="28"/>
          <w:szCs w:val="28"/>
          <w:lang w:eastAsia="ru-RU"/>
        </w:rPr>
      </w:pPr>
    </w:p>
    <w:p w:rsidR="00C42D83" w:rsidRPr="00C42D83" w:rsidRDefault="00C42D83" w:rsidP="00496BFA">
      <w:pPr>
        <w:numPr>
          <w:ilvl w:val="0"/>
          <w:numId w:val="12"/>
        </w:numPr>
        <w:shd w:val="clear" w:color="auto" w:fill="FFFFFF"/>
        <w:spacing w:after="0" w:line="240" w:lineRule="auto"/>
        <w:ind w:left="0" w:firstLine="709"/>
        <w:jc w:val="both"/>
        <w:rPr>
          <w:rFonts w:ascii="Calibri" w:eastAsia="Times New Roman" w:hAnsi="Calibri"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 xml:space="preserve">В </w:t>
      </w:r>
      <w:hyperlink r:id="rId66" w:anchor="/document/12177515/entry/110101" w:history="1">
        <w:r w:rsidRPr="00C42D83">
          <w:rPr>
            <w:rFonts w:ascii="Times New Roman" w:eastAsia="Times New Roman" w:hAnsi="Times New Roman" w:cs="Times New Roman"/>
            <w:color w:val="FF0000"/>
            <w:sz w:val="28"/>
            <w:szCs w:val="28"/>
            <w:lang w:eastAsia="ru-RU"/>
          </w:rPr>
          <w:t xml:space="preserve">пункт </w:t>
        </w:r>
      </w:hyperlink>
      <w:r w:rsidRPr="00C42D83">
        <w:rPr>
          <w:rFonts w:ascii="Times New Roman" w:eastAsia="Times New Roman" w:hAnsi="Times New Roman" w:cs="Times New Roman"/>
          <w:color w:val="FF0000"/>
          <w:sz w:val="28"/>
          <w:szCs w:val="28"/>
          <w:lang w:eastAsia="ru-RU"/>
        </w:rPr>
        <w:t>28 </w:t>
      </w:r>
      <w:r w:rsidRPr="00C42D83">
        <w:rPr>
          <w:rFonts w:ascii="Times New Roman" w:eastAsia="Times New Roman" w:hAnsi="Times New Roman" w:cs="Times New Roman"/>
          <w:color w:val="FF0000"/>
          <w:sz w:val="28"/>
          <w:szCs w:val="28"/>
          <w:shd w:val="clear" w:color="auto" w:fill="FFFFFF"/>
          <w:lang w:eastAsia="ru-RU"/>
        </w:rPr>
        <w:t>внести следующие изменения:</w:t>
      </w:r>
    </w:p>
    <w:p w:rsidR="00C42D83" w:rsidRPr="00C42D83" w:rsidRDefault="00C42D83" w:rsidP="00C42D83">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«а) подпункт 3 изложить в следующей редакции:</w:t>
      </w:r>
    </w:p>
    <w:p w:rsidR="00C42D83" w:rsidRPr="00C42D83" w:rsidRDefault="00C42D83" w:rsidP="00C42D83">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19" w:name="dst100491"/>
      <w:bookmarkEnd w:id="19"/>
      <w:r w:rsidRPr="00C42D83">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2D83" w:rsidRPr="00C42D83" w:rsidRDefault="00C42D83" w:rsidP="00C42D83">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20" w:name="dst100492"/>
      <w:bookmarkEnd w:id="20"/>
    </w:p>
    <w:p w:rsidR="00C42D83" w:rsidRPr="00C42D83" w:rsidRDefault="00C42D83" w:rsidP="00C42D83">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б) дополнить подпунктом 3.1 следующего содержания:</w:t>
      </w:r>
    </w:p>
    <w:p w:rsidR="00C42D83" w:rsidRPr="00C42D83" w:rsidRDefault="00C42D83" w:rsidP="00C42D83">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21" w:name="dst100493"/>
      <w:bookmarkEnd w:id="21"/>
      <w:r w:rsidRPr="00C42D83">
        <w:rPr>
          <w:rFonts w:ascii="Times New Roman" w:eastAsia="Times New Roman" w:hAnsi="Times New Roman" w:cs="Times New Roman"/>
          <w:sz w:val="28"/>
          <w:szCs w:val="2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42D83" w:rsidRPr="00C42D83" w:rsidRDefault="00C42D83" w:rsidP="00C42D83">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22" w:name="dst100494"/>
      <w:bookmarkEnd w:id="22"/>
    </w:p>
    <w:p w:rsidR="00C42D83" w:rsidRPr="00C42D83" w:rsidRDefault="00C42D83" w:rsidP="00C42D83">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в) в подпункте 13 слова ", дачного хозяйства" исключить;</w:t>
      </w:r>
    </w:p>
    <w:p w:rsidR="00C42D83" w:rsidRPr="00C42D83" w:rsidRDefault="00C42D83" w:rsidP="00C42D83">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23" w:name="dst100495"/>
      <w:bookmarkEnd w:id="23"/>
    </w:p>
    <w:p w:rsidR="00C42D83" w:rsidRPr="00C42D83" w:rsidRDefault="00C42D83" w:rsidP="00C42D83">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lastRenderedPageBreak/>
        <w:t>г) подпункт 16 изложить в следующей редакции:</w:t>
      </w:r>
    </w:p>
    <w:p w:rsidR="00C42D83" w:rsidRPr="00C42D83" w:rsidRDefault="00C42D83" w:rsidP="00C42D83">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24" w:name="dst100496"/>
      <w:bookmarkEnd w:id="24"/>
      <w:r w:rsidRPr="00C42D83">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C42D83" w:rsidRPr="00C42D83" w:rsidRDefault="00C42D83" w:rsidP="00C42D83">
      <w:pPr>
        <w:shd w:val="clear" w:color="auto" w:fill="FFFFFF"/>
        <w:spacing w:after="0" w:line="240" w:lineRule="auto"/>
        <w:jc w:val="both"/>
        <w:rPr>
          <w:rFonts w:ascii="Calibri" w:eastAsia="Times New Roman" w:hAnsi="Calibri" w:cs="Times New Roman"/>
          <w:color w:val="FF0000"/>
          <w:sz w:val="28"/>
          <w:szCs w:val="28"/>
          <w:lang w:eastAsia="ru-RU"/>
        </w:rPr>
      </w:pPr>
    </w:p>
    <w:p w:rsidR="00C42D83" w:rsidRPr="00C42D83" w:rsidRDefault="00C42D83" w:rsidP="00496BFA">
      <w:pPr>
        <w:numPr>
          <w:ilvl w:val="0"/>
          <w:numId w:val="12"/>
        </w:numPr>
        <w:spacing w:after="0" w:line="288" w:lineRule="auto"/>
        <w:ind w:left="0" w:firstLine="709"/>
        <w:contextualSpacing/>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69 следующего содержания:</w:t>
      </w:r>
    </w:p>
    <w:p w:rsidR="00C42D83" w:rsidRPr="00C42D83" w:rsidRDefault="00C42D83" w:rsidP="00C42D83">
      <w:pPr>
        <w:keepNext/>
        <w:keepLines/>
        <w:shd w:val="clear" w:color="auto" w:fill="FFFFFF"/>
        <w:spacing w:after="255" w:line="300" w:lineRule="atLeast"/>
        <w:ind w:firstLine="709"/>
        <w:jc w:val="both"/>
        <w:outlineLvl w:val="1"/>
        <w:rPr>
          <w:rFonts w:ascii="Times New Roman" w:eastAsia="Times New Roman" w:hAnsi="Times New Roman" w:cs="Times New Roman"/>
          <w:bCs/>
          <w:color w:val="000000"/>
          <w:sz w:val="28"/>
          <w:szCs w:val="28"/>
          <w:lang w:eastAsia="ru-RU"/>
        </w:rPr>
      </w:pPr>
      <w:r w:rsidRPr="00C42D83">
        <w:rPr>
          <w:rFonts w:ascii="Times New Roman" w:eastAsia="Times New Roman" w:hAnsi="Times New Roman" w:cs="Times New Roman"/>
          <w:bCs/>
          <w:color w:val="000000"/>
          <w:sz w:val="28"/>
          <w:szCs w:val="28"/>
          <w:lang w:eastAsia="ru-RU"/>
        </w:rPr>
        <w:t xml:space="preserve">«69. В случае признания жалобы подлежащей удовлетворению в ответе заявителю, указанном в части 8 статьи </w:t>
      </w:r>
      <w:r w:rsidRPr="00C42D83">
        <w:rPr>
          <w:rFonts w:ascii="Times New Roman" w:eastAsia="Times New Roman" w:hAnsi="Times New Roman" w:cs="Times New Roman"/>
          <w:bCs/>
          <w:color w:val="000000"/>
          <w:sz w:val="28"/>
          <w:szCs w:val="28"/>
          <w:shd w:val="clear" w:color="auto" w:fill="FFFFFF"/>
          <w:lang w:eastAsia="ru-RU"/>
        </w:rPr>
        <w:t xml:space="preserve">11.2 </w:t>
      </w:r>
      <w:r w:rsidRPr="00C42D83">
        <w:rPr>
          <w:rFonts w:ascii="Times New Roman" w:eastAsia="Times New Roman" w:hAnsi="Times New Roman" w:cs="Times New Roman"/>
          <w:bCs/>
          <w:color w:val="000000"/>
          <w:sz w:val="28"/>
          <w:szCs w:val="28"/>
          <w:lang w:eastAsia="ru-RU"/>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42D83" w:rsidRPr="00C42D83" w:rsidRDefault="00C42D83" w:rsidP="00496BFA">
      <w:pPr>
        <w:numPr>
          <w:ilvl w:val="0"/>
          <w:numId w:val="12"/>
        </w:numPr>
        <w:spacing w:after="0" w:line="240" w:lineRule="auto"/>
        <w:ind w:left="0"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70 следующего содержания:</w:t>
      </w:r>
    </w:p>
    <w:p w:rsidR="00C42D83" w:rsidRPr="00C42D83" w:rsidRDefault="00C42D83" w:rsidP="00C42D83">
      <w:pPr>
        <w:shd w:val="clear" w:color="auto" w:fill="FFFFFF"/>
        <w:spacing w:after="255" w:line="270" w:lineRule="atLeast"/>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«70. В случае признания жалобы не подлежащей удовлетворению в ответе заявителю, указанном в части 8 </w:t>
      </w:r>
      <w:r w:rsidRPr="00C42D83">
        <w:rPr>
          <w:rFonts w:ascii="Times New Roman" w:eastAsia="Times New Roman" w:hAnsi="Times New Roman" w:cs="Times New Roman"/>
          <w:color w:val="000000"/>
          <w:sz w:val="28"/>
          <w:szCs w:val="28"/>
          <w:lang w:eastAsia="ru-RU"/>
        </w:rPr>
        <w:t xml:space="preserve">статьи </w:t>
      </w:r>
      <w:r w:rsidRPr="00C42D83">
        <w:rPr>
          <w:rFonts w:ascii="Times New Roman" w:eastAsia="Times New Roman" w:hAnsi="Times New Roman" w:cs="Times New Roman"/>
          <w:color w:val="000000"/>
          <w:sz w:val="28"/>
          <w:szCs w:val="28"/>
          <w:shd w:val="clear" w:color="auto" w:fill="FFFFFF"/>
          <w:lang w:eastAsia="ru-RU"/>
        </w:rPr>
        <w:t xml:space="preserve">11.2 </w:t>
      </w:r>
      <w:r w:rsidRPr="00C42D83">
        <w:rPr>
          <w:rFonts w:ascii="Times New Roman" w:eastAsia="Times New Roman" w:hAnsi="Times New Roman" w:cs="Times New Roman"/>
          <w:color w:val="000000"/>
          <w:sz w:val="28"/>
          <w:szCs w:val="28"/>
          <w:lang w:eastAsia="ru-RU"/>
        </w:rPr>
        <w:t>Федерального закона от 19 июля 2018 г. № 204-ФЗ</w:t>
      </w:r>
      <w:r w:rsidRPr="00C42D83">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C42D83" w:rsidRPr="00C42D83" w:rsidRDefault="00C42D83" w:rsidP="00496BFA">
      <w:pPr>
        <w:numPr>
          <w:ilvl w:val="0"/>
          <w:numId w:val="12"/>
        </w:numPr>
        <w:shd w:val="clear" w:color="auto" w:fill="FFFFFF"/>
        <w:spacing w:after="255" w:line="300" w:lineRule="atLeast"/>
        <w:ind w:left="0" w:firstLine="709"/>
        <w:jc w:val="both"/>
        <w:rPr>
          <w:rFonts w:ascii="Times New Roman" w:eastAsia="Times New Roman" w:hAnsi="Times New Roman" w:cs="Times New Roman"/>
          <w:color w:val="FF0000"/>
          <w:sz w:val="28"/>
          <w:szCs w:val="28"/>
          <w:shd w:val="clear" w:color="auto" w:fill="FFFFFF"/>
          <w:lang w:eastAsia="ru-RU"/>
        </w:rPr>
      </w:pPr>
      <w:r w:rsidRPr="00C42D83">
        <w:rPr>
          <w:rFonts w:ascii="Times New Roman" w:eastAsia="Times New Roman" w:hAnsi="Times New Roman" w:cs="Times New Roman"/>
          <w:color w:val="FF0000"/>
          <w:sz w:val="28"/>
          <w:szCs w:val="28"/>
          <w:lang w:eastAsia="ru-RU"/>
        </w:rPr>
        <w:t xml:space="preserve">В абзаце 3 Пункт 49 </w:t>
      </w:r>
      <w:r w:rsidRPr="00C42D83">
        <w:rPr>
          <w:rFonts w:ascii="Times New Roman" w:eastAsia="Times New Roman" w:hAnsi="Times New Roman" w:cs="Times New Roman"/>
          <w:color w:val="FF0000"/>
          <w:sz w:val="28"/>
          <w:szCs w:val="28"/>
          <w:shd w:val="clear" w:color="auto" w:fill="FFFFFF"/>
          <w:lang w:eastAsia="ru-RU"/>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42D83" w:rsidRPr="00C42D83" w:rsidRDefault="00C42D83" w:rsidP="00496BFA">
      <w:pPr>
        <w:numPr>
          <w:ilvl w:val="0"/>
          <w:numId w:val="12"/>
        </w:numPr>
        <w:shd w:val="clear" w:color="auto" w:fill="FFFFFF"/>
        <w:spacing w:after="0" w:line="240" w:lineRule="auto"/>
        <w:ind w:left="0"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Пункт 49 дополнить пунктом</w:t>
      </w:r>
      <w:r w:rsidRPr="00C42D83">
        <w:rPr>
          <w:rFonts w:ascii="Times New Roman" w:eastAsia="Times New Roman" w:hAnsi="Times New Roman" w:cs="Times New Roman"/>
          <w:color w:val="FF0000"/>
          <w:sz w:val="28"/>
          <w:szCs w:val="28"/>
          <w:shd w:val="clear" w:color="auto" w:fill="FFFFFF"/>
          <w:lang w:eastAsia="ru-RU"/>
        </w:rPr>
        <w:t xml:space="preserve"> следующего содержания:</w:t>
      </w:r>
    </w:p>
    <w:p w:rsidR="00C42D83" w:rsidRPr="00C42D83" w:rsidRDefault="00C42D83" w:rsidP="00C42D83">
      <w:pPr>
        <w:keepNext/>
        <w:keepLines/>
        <w:shd w:val="clear" w:color="auto" w:fill="FFFFFF"/>
        <w:spacing w:after="255" w:line="300" w:lineRule="atLeast"/>
        <w:ind w:firstLine="709"/>
        <w:jc w:val="both"/>
        <w:outlineLvl w:val="1"/>
        <w:rPr>
          <w:rFonts w:ascii="Times New Roman" w:eastAsia="Times New Roman" w:hAnsi="Times New Roman" w:cs="Times New Roman"/>
          <w:bCs/>
          <w:sz w:val="28"/>
          <w:szCs w:val="28"/>
          <w:lang w:eastAsia="ru-RU"/>
        </w:rPr>
      </w:pPr>
      <w:r w:rsidRPr="00C42D83">
        <w:rPr>
          <w:rFonts w:ascii="Times New Roman" w:eastAsia="Times New Roman" w:hAnsi="Times New Roman" w:cs="Times New Roman"/>
          <w:bCs/>
          <w:sz w:val="28"/>
          <w:szCs w:val="28"/>
          <w:shd w:val="clear" w:color="auto" w:fill="FFFFFF"/>
          <w:lang w:eastAsia="ru-RU"/>
        </w:rPr>
        <w:lastRenderedPageBreak/>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C42D83">
        <w:rPr>
          <w:rFonts w:ascii="Times New Roman" w:eastAsia="Times New Roman" w:hAnsi="Times New Roman" w:cs="Times New Roman"/>
          <w:bCs/>
          <w:sz w:val="28"/>
          <w:szCs w:val="28"/>
          <w:lang w:eastAsia="ru-RU"/>
        </w:rPr>
        <w:t>Федерального закона от 19 июля 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C42D83">
        <w:rPr>
          <w:rFonts w:ascii="Times New Roman" w:eastAsia="Times New Roman" w:hAnsi="Times New Roman" w:cs="Times New Roman"/>
          <w:bCs/>
          <w:sz w:val="28"/>
          <w:szCs w:val="28"/>
          <w:shd w:val="clear" w:color="auto" w:fill="FFFFFF"/>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C42D83" w:rsidRPr="00C42D83" w:rsidRDefault="00C42D83" w:rsidP="00496BFA">
      <w:pPr>
        <w:numPr>
          <w:ilvl w:val="0"/>
          <w:numId w:val="12"/>
        </w:numPr>
        <w:shd w:val="clear" w:color="auto" w:fill="FFFFFF"/>
        <w:spacing w:after="0" w:line="240" w:lineRule="auto"/>
        <w:ind w:left="0"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В Подпункты 4,5 пункта 28 внести следующие изменения</w:t>
      </w:r>
      <w:r w:rsidRPr="00C42D83">
        <w:rPr>
          <w:rFonts w:ascii="Times New Roman" w:eastAsia="Times New Roman" w:hAnsi="Times New Roman" w:cs="Times New Roman"/>
          <w:color w:val="FF0000"/>
          <w:sz w:val="28"/>
          <w:szCs w:val="28"/>
          <w:shd w:val="clear" w:color="auto" w:fill="FFFFFF"/>
          <w:lang w:eastAsia="ru-RU"/>
        </w:rPr>
        <w:t>:</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«а) в </w:t>
      </w:r>
      <w:hyperlink r:id="rId67" w:anchor="/document/12124624/entry/391614" w:history="1">
        <w:r w:rsidRPr="00C42D83">
          <w:rPr>
            <w:rFonts w:ascii="Times New Roman" w:eastAsia="Times New Roman" w:hAnsi="Times New Roman" w:cs="Times New Roman"/>
            <w:sz w:val="28"/>
            <w:szCs w:val="28"/>
            <w:u w:val="single"/>
            <w:lang w:eastAsia="ru-RU"/>
          </w:rPr>
          <w:t>подпункте 4</w:t>
        </w:r>
      </w:hyperlink>
      <w:r w:rsidRPr="00C42D83">
        <w:rPr>
          <w:rFonts w:ascii="Times New Roman" w:eastAsia="Times New Roman" w:hAnsi="Times New Roman" w:cs="Times New Roman"/>
          <w:sz w:val="28"/>
          <w:szCs w:val="28"/>
          <w:lang w:eastAsia="ru-RU"/>
        </w:rPr>
        <w:t> слова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б) в </w:t>
      </w:r>
      <w:hyperlink r:id="rId68" w:anchor="/document/12124624/entry/391615" w:history="1">
        <w:r w:rsidRPr="00C42D83">
          <w:rPr>
            <w:rFonts w:ascii="Times New Roman" w:eastAsia="Times New Roman" w:hAnsi="Times New Roman" w:cs="Times New Roman"/>
            <w:sz w:val="28"/>
            <w:szCs w:val="28"/>
            <w:u w:val="single"/>
            <w:lang w:eastAsia="ru-RU"/>
          </w:rPr>
          <w:t>подпункте 5</w:t>
        </w:r>
      </w:hyperlink>
      <w:r w:rsidRPr="00C42D83">
        <w:rPr>
          <w:rFonts w:ascii="Times New Roman" w:eastAsia="Times New Roman" w:hAnsi="Times New Roman" w:cs="Times New Roman"/>
          <w:sz w:val="28"/>
          <w:szCs w:val="28"/>
          <w:lang w:eastAsia="ru-RU"/>
        </w:rPr>
        <w:t> 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w:t>
      </w:r>
    </w:p>
    <w:p w:rsidR="00C42D83" w:rsidRPr="00C42D83" w:rsidRDefault="00C42D83" w:rsidP="00C42D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в) </w:t>
      </w:r>
      <w:r w:rsidRPr="00C42D83">
        <w:rPr>
          <w:rFonts w:ascii="Times New Roman" w:eastAsia="Times New Roman" w:hAnsi="Times New Roman" w:cs="Times New Roman"/>
          <w:sz w:val="28"/>
          <w:szCs w:val="28"/>
          <w:shd w:val="clear" w:color="auto" w:fill="FFFFFF"/>
          <w:lang w:eastAsia="ru-RU"/>
        </w:rPr>
        <w:t xml:space="preserve">подпункт 4 дополнить словами ",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C42D83">
        <w:rPr>
          <w:rFonts w:ascii="Times New Roman" w:eastAsia="Times New Roman" w:hAnsi="Times New Roman" w:cs="Times New Roman"/>
          <w:sz w:val="28"/>
          <w:szCs w:val="28"/>
          <w:shd w:val="clear" w:color="auto" w:fill="FFFFFF"/>
          <w:lang w:eastAsia="ru-RU"/>
        </w:rPr>
        <w:lastRenderedPageBreak/>
        <w:t>и в сроки, установленные указанными решениями, не выполнены обязанности, предусмотренные </w:t>
      </w:r>
      <w:hyperlink r:id="rId69" w:anchor="553211" w:history="1">
        <w:r w:rsidRPr="00C42D83">
          <w:rPr>
            <w:rFonts w:ascii="Times New Roman" w:eastAsia="Times New Roman" w:hAnsi="Times New Roman" w:cs="Times New Roman"/>
            <w:sz w:val="28"/>
            <w:szCs w:val="28"/>
            <w:bdr w:val="none" w:sz="0" w:space="0" w:color="auto" w:frame="1"/>
            <w:shd w:val="clear" w:color="auto" w:fill="FFFFFF"/>
            <w:lang w:eastAsia="ru-RU"/>
          </w:rPr>
          <w:t>частью 11 статьи 55.32</w:t>
        </w:r>
      </w:hyperlink>
      <w:r w:rsidRPr="00C42D83">
        <w:rPr>
          <w:rFonts w:ascii="Times New Roman" w:eastAsia="Times New Roman" w:hAnsi="Times New Roman" w:cs="Times New Roman"/>
          <w:sz w:val="28"/>
          <w:szCs w:val="28"/>
          <w:shd w:val="clear" w:color="auto" w:fill="FFFFFF"/>
          <w:lang w:eastAsia="ru-RU"/>
        </w:rPr>
        <w:t> Градостроительного кодекса Российской Федерации";</w:t>
      </w:r>
    </w:p>
    <w:p w:rsidR="00C42D83" w:rsidRPr="00C42D83" w:rsidRDefault="00C42D83" w:rsidP="00C42D83">
      <w:pPr>
        <w:shd w:val="clear" w:color="auto" w:fill="FFFFFF"/>
        <w:spacing w:after="0" w:line="240" w:lineRule="auto"/>
        <w:ind w:left="349"/>
        <w:jc w:val="both"/>
        <w:rPr>
          <w:rFonts w:ascii="Calibri" w:eastAsia="Times New Roman" w:hAnsi="Calibri" w:cs="Times New Roman"/>
          <w:color w:val="FF0000"/>
          <w:sz w:val="28"/>
          <w:szCs w:val="28"/>
          <w:lang w:eastAsia="ru-RU"/>
        </w:rPr>
      </w:pPr>
    </w:p>
    <w:p w:rsidR="00C42D83" w:rsidRPr="00C42D83" w:rsidRDefault="00C42D83" w:rsidP="00496BFA">
      <w:pPr>
        <w:numPr>
          <w:ilvl w:val="0"/>
          <w:numId w:val="12"/>
        </w:numPr>
        <w:spacing w:after="0" w:line="240" w:lineRule="auto"/>
        <w:ind w:left="0" w:firstLine="709"/>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t>Пункт 61 изложить в новой редакции</w:t>
      </w:r>
      <w:r w:rsidRPr="00C42D83">
        <w:rPr>
          <w:rFonts w:ascii="Times New Roman" w:eastAsia="Times New Roman" w:hAnsi="Times New Roman" w:cs="Times New Roman"/>
          <w:color w:val="FF0000"/>
          <w:sz w:val="28"/>
          <w:szCs w:val="28"/>
          <w:lang w:eastAsia="ru-RU"/>
        </w:rPr>
        <w:t>:</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29.12.2017 N 479-ФЗ,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29.12.2017 N 479-ФЗ,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2D83" w:rsidRPr="00C42D83" w:rsidRDefault="00C42D83" w:rsidP="00496BFA">
      <w:pPr>
        <w:numPr>
          <w:ilvl w:val="0"/>
          <w:numId w:val="12"/>
        </w:numPr>
        <w:spacing w:after="0" w:line="240" w:lineRule="auto"/>
        <w:ind w:left="0" w:firstLine="709"/>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t xml:space="preserve">В Абзац 2 Пункта 49 </w:t>
      </w:r>
      <w:r w:rsidRPr="00C42D83">
        <w:rPr>
          <w:rFonts w:ascii="Times New Roman" w:eastAsia="Times New Roman" w:hAnsi="Times New Roman" w:cs="Times New Roman"/>
          <w:color w:val="FF0000"/>
          <w:sz w:val="28"/>
          <w:szCs w:val="28"/>
          <w:lang w:eastAsia="ru-RU"/>
        </w:rPr>
        <w:t>внести следующие изменения:</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«а) наименование дополнить словами ", многофункционального центра, работника многофункционального центра, а также организаций, предусмотренных частью 1.1 статьи 16 </w:t>
      </w:r>
      <w:r w:rsidRPr="00C42D83">
        <w:rPr>
          <w:rFonts w:ascii="Times New Roman" w:eastAsia="Times New Roman" w:hAnsi="Times New Roman" w:cs="Times New Roman"/>
          <w:sz w:val="28"/>
          <w:szCs w:val="28"/>
          <w:shd w:val="clear" w:color="auto" w:fill="FFFFFF"/>
          <w:lang w:eastAsia="ru-RU"/>
        </w:rPr>
        <w:t>Федерального закона от 29 декабря 2017 г. N 479-ФЗ</w:t>
      </w:r>
      <w:r w:rsidRPr="00C42D83">
        <w:rPr>
          <w:rFonts w:ascii="Times New Roman" w:eastAsia="Times New Roman" w:hAnsi="Times New Roman" w:cs="Times New Roman"/>
          <w:sz w:val="28"/>
          <w:szCs w:val="28"/>
          <w:lang w:eastAsia="ru-RU"/>
        </w:rPr>
        <w:t>, или их работников"</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б) пункт 1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w:t>
      </w:r>
      <w:r w:rsidRPr="00C42D83">
        <w:rPr>
          <w:rFonts w:ascii="Times New Roman" w:eastAsia="Times New Roman" w:hAnsi="Times New Roman" w:cs="Times New Roman"/>
          <w:sz w:val="28"/>
          <w:szCs w:val="28"/>
          <w:shd w:val="clear" w:color="auto" w:fill="FFFFFF"/>
          <w:lang w:eastAsia="ru-RU"/>
        </w:rPr>
        <w:t>Федерального закона от 29 декабря 2017 г. N 479-ФЗ</w:t>
      </w:r>
      <w:r w:rsidRPr="00C42D83">
        <w:rPr>
          <w:rFonts w:ascii="Times New Roman" w:eastAsia="Times New Roman" w:hAnsi="Times New Roman" w:cs="Times New Roman"/>
          <w:sz w:val="28"/>
          <w:szCs w:val="28"/>
          <w:lang w:eastAsia="ru-RU"/>
        </w:rPr>
        <w:t>;"</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в) пункт 2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lastRenderedPageBreak/>
        <w:t>г) пункт 5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д) пункт 7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C42D83">
        <w:rPr>
          <w:rFonts w:ascii="Times New Roman" w:eastAsia="Times New Roman" w:hAnsi="Times New Roman" w:cs="Times New Roman"/>
          <w:sz w:val="28"/>
          <w:szCs w:val="28"/>
          <w:shd w:val="clear" w:color="auto" w:fill="FFFFFF"/>
          <w:lang w:eastAsia="ru-RU"/>
        </w:rPr>
        <w:t>Федерального закона от 29 декабря 2017 г. N 479-ФЗ</w:t>
      </w:r>
      <w:r w:rsidRPr="00C42D83">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е) дополнить пунктом 8 следующего содержания:</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ж) дополнить пунктом 9 следующего содержания:</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C42D83">
        <w:rPr>
          <w:rFonts w:ascii="Times New Roman" w:eastAsia="Times New Roman" w:hAnsi="Times New Roman" w:cs="Times New Roman"/>
          <w:sz w:val="28"/>
          <w:szCs w:val="28"/>
          <w:lang w:eastAsia="ru-RU"/>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42D83" w:rsidRPr="00C42D83" w:rsidRDefault="00C42D83" w:rsidP="00496BFA">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bCs/>
          <w:color w:val="FF0000"/>
          <w:sz w:val="28"/>
          <w:szCs w:val="28"/>
          <w:lang w:eastAsia="ru-RU"/>
        </w:rPr>
        <w:t>Пункт 67 изложить в новой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shd w:val="clear" w:color="auto" w:fill="FFFFFF"/>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2D83" w:rsidRPr="00C42D83" w:rsidRDefault="00C42D83" w:rsidP="00496BFA">
      <w:pPr>
        <w:numPr>
          <w:ilvl w:val="0"/>
          <w:numId w:val="13"/>
        </w:numPr>
        <w:tabs>
          <w:tab w:val="left" w:pos="0"/>
        </w:tabs>
        <w:spacing w:after="0" w:line="240" w:lineRule="auto"/>
        <w:ind w:left="0" w:right="22" w:firstLine="556"/>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 xml:space="preserve">Обнародовать настоящее постановление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
    <w:p w:rsidR="00C42D83" w:rsidRPr="00C42D83" w:rsidRDefault="00C42D83" w:rsidP="00496BFA">
      <w:pPr>
        <w:numPr>
          <w:ilvl w:val="0"/>
          <w:numId w:val="13"/>
        </w:numPr>
        <w:tabs>
          <w:tab w:val="left" w:pos="0"/>
        </w:tabs>
        <w:spacing w:after="0" w:line="240" w:lineRule="auto"/>
        <w:ind w:left="0" w:right="22" w:firstLine="567"/>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Настоящее постановление вступает в силу после его официального обнародования.</w:t>
      </w:r>
    </w:p>
    <w:p w:rsidR="00C42D83" w:rsidRPr="00C42D83" w:rsidRDefault="00C42D83" w:rsidP="00496BFA">
      <w:pPr>
        <w:numPr>
          <w:ilvl w:val="0"/>
          <w:numId w:val="13"/>
        </w:numPr>
        <w:tabs>
          <w:tab w:val="left" w:pos="0"/>
        </w:tabs>
        <w:spacing w:after="0" w:line="240" w:lineRule="auto"/>
        <w:ind w:left="0" w:right="22" w:firstLine="567"/>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Контроль за исполнением постановления оставляю за собой.</w:t>
      </w: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i/>
          <w:sz w:val="28"/>
          <w:szCs w:val="28"/>
          <w:lang w:eastAsia="ru-RU"/>
        </w:rPr>
      </w:pPr>
      <w:r w:rsidRPr="00C42D83">
        <w:rPr>
          <w:rFonts w:ascii="Times New Roman" w:eastAsia="Times New Roman" w:hAnsi="Times New Roman" w:cs="Times New Roman"/>
          <w:sz w:val="28"/>
          <w:szCs w:val="28"/>
          <w:lang w:eastAsia="ru-RU"/>
        </w:rPr>
        <w:t>Глава поселения</w:t>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t>П.В.Артеев</w:t>
      </w:r>
    </w:p>
    <w:p w:rsidR="00C42D83" w:rsidRDefault="00C42D83"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Ханты-Мансийский автономный    округ - Югра</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(Тюменская область)</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Березовский район</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Муниципальное  казённое учреждение</w:t>
      </w:r>
    </w:p>
    <w:p w:rsidR="00C42D83" w:rsidRPr="00C42D83" w:rsidRDefault="00C42D83" w:rsidP="00C42D83">
      <w:pPr>
        <w:jc w:val="center"/>
        <w:rPr>
          <w:rFonts w:ascii="Times New Roman" w:eastAsia="Times New Roman" w:hAnsi="Times New Roman" w:cs="Times New Roman"/>
          <w:b/>
          <w:bCs/>
          <w:sz w:val="36"/>
          <w:szCs w:val="20"/>
          <w:lang w:eastAsia="ru-RU"/>
        </w:rPr>
      </w:pPr>
      <w:r w:rsidRPr="00C42D83">
        <w:rPr>
          <w:rFonts w:ascii="Times New Roman" w:eastAsia="Times New Roman" w:hAnsi="Times New Roman" w:cs="Times New Roman"/>
          <w:b/>
          <w:bCs/>
          <w:sz w:val="36"/>
          <w:lang w:eastAsia="ru-RU"/>
        </w:rPr>
        <w:t>администрация сельского поселения</w:t>
      </w:r>
      <w:r w:rsidRPr="00C42D83">
        <w:rPr>
          <w:rFonts w:ascii="Times New Roman" w:eastAsia="Times New Roman" w:hAnsi="Times New Roman" w:cs="Times New Roman"/>
          <w:b/>
          <w:lang w:eastAsia="ru-RU"/>
        </w:rPr>
        <w:t xml:space="preserve"> </w:t>
      </w:r>
      <w:r w:rsidRPr="00C42D83">
        <w:rPr>
          <w:rFonts w:ascii="Times New Roman" w:eastAsia="Times New Roman" w:hAnsi="Times New Roman" w:cs="Times New Roman"/>
          <w:b/>
          <w:bCs/>
          <w:sz w:val="36"/>
          <w:lang w:eastAsia="ru-RU"/>
        </w:rPr>
        <w:t>Саранпауль</w:t>
      </w:r>
    </w:p>
    <w:p w:rsidR="00C42D83" w:rsidRPr="00C42D83" w:rsidRDefault="00C42D83" w:rsidP="00C42D83">
      <w:pPr>
        <w:jc w:val="center"/>
        <w:rPr>
          <w:rFonts w:ascii="Times New Roman" w:eastAsia="Times New Roman" w:hAnsi="Times New Roman" w:cs="Times New Roman"/>
          <w:b/>
          <w:sz w:val="44"/>
          <w:szCs w:val="20"/>
          <w:lang w:eastAsia="ru-RU"/>
        </w:rPr>
      </w:pPr>
      <w:r w:rsidRPr="00C42D83">
        <w:rPr>
          <w:rFonts w:ascii="Times New Roman" w:eastAsia="Times New Roman" w:hAnsi="Times New Roman" w:cs="Times New Roman"/>
          <w:b/>
          <w:sz w:val="44"/>
          <w:lang w:eastAsia="ru-RU"/>
        </w:rPr>
        <w:t>ПОСТАНОВЛЕНИЕ</w:t>
      </w:r>
    </w:p>
    <w:p w:rsidR="00C42D83" w:rsidRPr="00C42D83" w:rsidRDefault="00C42D83" w:rsidP="00C42D83">
      <w:pPr>
        <w:keepNext/>
        <w:widowControl w:val="0"/>
        <w:numPr>
          <w:ilvl w:val="3"/>
          <w:numId w:val="0"/>
        </w:numPr>
        <w:tabs>
          <w:tab w:val="num" w:pos="0"/>
        </w:tabs>
        <w:suppressAutoHyphens/>
        <w:autoSpaceDE w:val="0"/>
        <w:spacing w:after="0" w:line="240" w:lineRule="auto"/>
        <w:outlineLvl w:val="3"/>
        <w:rPr>
          <w:rFonts w:ascii="Times New Roman" w:eastAsia="Times New Roman" w:hAnsi="Times New Roman" w:cs="Times New Roman"/>
          <w:sz w:val="24"/>
          <w:szCs w:val="24"/>
          <w:lang w:eastAsia="ru-RU"/>
        </w:rPr>
      </w:pPr>
      <w:r w:rsidRPr="00C42D83">
        <w:rPr>
          <w:rFonts w:ascii="Times New Roman" w:eastAsia="Times New Roman" w:hAnsi="Times New Roman" w:cs="Times New Roman"/>
          <w:sz w:val="24"/>
          <w:szCs w:val="24"/>
          <w:lang w:eastAsia="ru-RU"/>
        </w:rPr>
        <w:t>23.05.2019 г.</w:t>
      </w:r>
      <w:r w:rsidRPr="00C42D83">
        <w:rPr>
          <w:rFonts w:ascii="Times New Roman" w:eastAsia="Times New Roman" w:hAnsi="Times New Roman" w:cs="Times New Roman"/>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sz w:val="24"/>
          <w:szCs w:val="24"/>
          <w:lang w:eastAsia="ru-RU"/>
        </w:rPr>
        <w:t>№  69</w:t>
      </w:r>
    </w:p>
    <w:p w:rsidR="00C42D83" w:rsidRPr="00C42D83" w:rsidRDefault="00C42D83" w:rsidP="00C42D83">
      <w:pPr>
        <w:rPr>
          <w:rFonts w:ascii="Calibri" w:eastAsia="Times New Roman" w:hAnsi="Calibri" w:cs="Times New Roman"/>
          <w:lang w:eastAsia="ru-RU"/>
        </w:rPr>
      </w:pPr>
    </w:p>
    <w:tbl>
      <w:tblPr>
        <w:tblW w:w="0" w:type="auto"/>
        <w:tblLook w:val="04A0" w:firstRow="1" w:lastRow="0" w:firstColumn="1" w:lastColumn="0" w:noHBand="0" w:noVBand="1"/>
      </w:tblPr>
      <w:tblGrid>
        <w:gridCol w:w="6333"/>
      </w:tblGrid>
      <w:tr w:rsidR="00C42D83" w:rsidRPr="00C42D83" w:rsidTr="00C42D83">
        <w:trPr>
          <w:trHeight w:val="2140"/>
        </w:trPr>
        <w:tc>
          <w:tcPr>
            <w:tcW w:w="6333" w:type="dxa"/>
            <w:shd w:val="clear" w:color="auto" w:fill="auto"/>
          </w:tcPr>
          <w:p w:rsidR="00C42D83" w:rsidRPr="00C42D83" w:rsidRDefault="00C42D83" w:rsidP="00C42D83">
            <w:pPr>
              <w:spacing w:after="0" w:line="240" w:lineRule="auto"/>
              <w:jc w:val="both"/>
              <w:rPr>
                <w:rFonts w:ascii="Times New Roman" w:eastAsia="Times New Roman" w:hAnsi="Times New Roman" w:cs="Times New Roman"/>
                <w:b/>
                <w:bCs/>
                <w:color w:val="000000"/>
                <w:sz w:val="28"/>
                <w:szCs w:val="28"/>
                <w:lang w:eastAsia="ru-RU"/>
              </w:rPr>
            </w:pPr>
            <w:r w:rsidRPr="00C42D83">
              <w:rPr>
                <w:rFonts w:ascii="Times New Roman" w:eastAsia="Times New Roman" w:hAnsi="Times New Roman" w:cs="Times New Roman"/>
                <w:bCs/>
                <w:color w:val="000000"/>
                <w:sz w:val="28"/>
                <w:szCs w:val="28"/>
                <w:lang w:eastAsia="ru-RU"/>
              </w:rPr>
              <w:lastRenderedPageBreak/>
              <w:t>О внесении изменений в приложении к  Постановлению администрации сельского поселения Саранпауль от 29.08.2016г. № 148 «</w:t>
            </w:r>
            <w:r w:rsidRPr="00C42D8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bl>
    <w:p w:rsidR="00C42D83" w:rsidRPr="00C42D83" w:rsidRDefault="00C42D83" w:rsidP="00C42D83">
      <w:pPr>
        <w:suppressAutoHyphens/>
        <w:spacing w:after="0"/>
        <w:rPr>
          <w:rFonts w:ascii="Calibri" w:eastAsia="Times New Roman" w:hAnsi="Calibri" w:cs="Times New Roman"/>
          <w:bCs/>
          <w:color w:val="000000"/>
          <w:sz w:val="28"/>
          <w:szCs w:val="28"/>
          <w:lang w:eastAsia="ru-RU"/>
        </w:rPr>
      </w:pPr>
    </w:p>
    <w:p w:rsidR="00C42D83" w:rsidRPr="00C42D83" w:rsidRDefault="00C42D83" w:rsidP="00C42D83">
      <w:pPr>
        <w:suppressAutoHyphens/>
        <w:spacing w:after="0" w:line="240" w:lineRule="auto"/>
        <w:ind w:firstLine="708"/>
        <w:jc w:val="both"/>
        <w:rPr>
          <w:rFonts w:ascii="Times New Roman" w:eastAsia="Calibri" w:hAnsi="Times New Roman" w:cs="Calibri"/>
          <w:sz w:val="28"/>
          <w:szCs w:val="28"/>
          <w:lang w:eastAsia="ar-SA"/>
        </w:rPr>
      </w:pPr>
      <w:r w:rsidRPr="00C42D83">
        <w:rPr>
          <w:rFonts w:ascii="Times New Roman" w:eastAsia="Times New Roman" w:hAnsi="Times New Roman" w:cs="Times New Roman"/>
          <w:sz w:val="28"/>
          <w:szCs w:val="28"/>
          <w:lang w:eastAsia="ru-RU"/>
        </w:rPr>
        <w:t xml:space="preserve">В соответствии с Федеральным законом от 27.12.2018 N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Федеральным </w:t>
      </w:r>
      <w:hyperlink r:id="rId70" w:history="1">
        <w:r w:rsidRPr="00C42D83">
          <w:rPr>
            <w:rFonts w:ascii="Times New Roman" w:eastAsia="Times New Roman" w:hAnsi="Times New Roman" w:cs="Times New Roman"/>
            <w:sz w:val="28"/>
            <w:szCs w:val="28"/>
            <w:lang w:eastAsia="ru-RU"/>
          </w:rPr>
          <w:t>закон</w:t>
        </w:r>
      </w:hyperlink>
      <w:r w:rsidRPr="00C42D83">
        <w:rPr>
          <w:rFonts w:ascii="Times New Roman" w:eastAsia="Times New Roman" w:hAnsi="Times New Roman" w:cs="Times New Roman"/>
          <w:sz w:val="28"/>
          <w:szCs w:val="28"/>
          <w:lang w:eastAsia="ru-RU"/>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C42D83">
        <w:rPr>
          <w:rFonts w:ascii="Times New Roman" w:eastAsia="Times New Roman" w:hAnsi="Times New Roman" w:cs="Times New Roman"/>
          <w:bCs/>
          <w:color w:val="000000"/>
          <w:sz w:val="28"/>
          <w:szCs w:val="28"/>
          <w:lang w:eastAsia="ru-RU"/>
        </w:rPr>
        <w:t xml:space="preserve">», </w:t>
      </w:r>
      <w:r w:rsidRPr="00C42D83">
        <w:rPr>
          <w:rFonts w:ascii="Times New Roman" w:eastAsia="Times New Roman" w:hAnsi="Times New Roman" w:cs="Times New Roman"/>
          <w:sz w:val="28"/>
          <w:szCs w:val="28"/>
          <w:lang w:eastAsia="ru-RU"/>
        </w:rPr>
        <w:t>Федеральным законом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C42D83">
        <w:rPr>
          <w:rFonts w:ascii="Times New Roman" w:eastAsia="Calibri" w:hAnsi="Times New Roman" w:cs="Times New Roman"/>
          <w:sz w:val="28"/>
          <w:szCs w:val="28"/>
          <w:lang w:eastAsia="ar-SA"/>
        </w:rPr>
        <w:t>,</w:t>
      </w:r>
      <w:r w:rsidRPr="00C42D83">
        <w:rPr>
          <w:rFonts w:ascii="Times New Roman" w:eastAsia="Calibri" w:hAnsi="Times New Roman" w:cs="Calibri"/>
          <w:sz w:val="28"/>
          <w:szCs w:val="28"/>
          <w:lang w:eastAsia="ar-SA"/>
        </w:rPr>
        <w:t xml:space="preserve"> на основании с устава  сельского поселения Саранпауль.</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 </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C42D83">
        <w:rPr>
          <w:rFonts w:ascii="Times New Roman" w:eastAsia="Times New Roman" w:hAnsi="Times New Roman" w:cs="Times New Roman"/>
          <w:b/>
          <w:bCs/>
          <w:color w:val="000000"/>
          <w:sz w:val="28"/>
          <w:szCs w:val="28"/>
          <w:lang w:eastAsia="ru-RU"/>
        </w:rPr>
        <w:t xml:space="preserve">П О С Т А Н О В Л Я Ю </w:t>
      </w:r>
    </w:p>
    <w:p w:rsidR="00C42D83" w:rsidRPr="00C42D83" w:rsidRDefault="00C42D83" w:rsidP="00C42D83">
      <w:pPr>
        <w:suppressAutoHyphens/>
        <w:spacing w:after="0"/>
        <w:ind w:firstLine="709"/>
        <w:jc w:val="both"/>
        <w:rPr>
          <w:rFonts w:ascii="Times New Roman" w:eastAsia="Times New Roman" w:hAnsi="Times New Roman" w:cs="Times New Roman"/>
          <w:bCs/>
          <w:sz w:val="28"/>
          <w:szCs w:val="28"/>
          <w:lang w:eastAsia="ru-RU"/>
        </w:rPr>
      </w:pPr>
    </w:p>
    <w:p w:rsidR="00C42D83" w:rsidRPr="00C42D83" w:rsidRDefault="00C42D83" w:rsidP="00496BFA">
      <w:pPr>
        <w:numPr>
          <w:ilvl w:val="0"/>
          <w:numId w:val="13"/>
        </w:numPr>
        <w:suppressAutoHyphens/>
        <w:spacing w:after="0"/>
        <w:ind w:left="0" w:firstLine="709"/>
        <w:jc w:val="both"/>
        <w:rPr>
          <w:rFonts w:ascii="Times New Roman" w:eastAsia="Times New Roman" w:hAnsi="Times New Roman" w:cs="Times New Roman"/>
          <w:bCs/>
          <w:sz w:val="28"/>
          <w:szCs w:val="28"/>
          <w:lang w:eastAsia="ru-RU"/>
        </w:rPr>
      </w:pPr>
      <w:r w:rsidRPr="00C42D83">
        <w:rPr>
          <w:rFonts w:ascii="Times New Roman" w:eastAsia="Times New Roman" w:hAnsi="Times New Roman" w:cs="Times New Roman"/>
          <w:bCs/>
          <w:sz w:val="28"/>
          <w:szCs w:val="28"/>
          <w:lang w:eastAsia="ru-RU"/>
        </w:rPr>
        <w:t xml:space="preserve">В приложении к Постановлению администрации сельского поселения Саранпауль от </w:t>
      </w:r>
      <w:r w:rsidRPr="00C42D83">
        <w:rPr>
          <w:rFonts w:ascii="Times New Roman" w:eastAsia="Times New Roman" w:hAnsi="Times New Roman" w:cs="Times New Roman"/>
          <w:bCs/>
          <w:color w:val="000000"/>
          <w:sz w:val="28"/>
          <w:szCs w:val="28"/>
          <w:lang w:eastAsia="ru-RU"/>
        </w:rPr>
        <w:t>29.08.2016г. № 148 «</w:t>
      </w:r>
      <w:r w:rsidRPr="00C42D8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42D83">
        <w:rPr>
          <w:rFonts w:ascii="Times New Roman" w:eastAsia="Times New Roman" w:hAnsi="Times New Roman" w:cs="Times New Roman"/>
          <w:bCs/>
          <w:sz w:val="28"/>
          <w:szCs w:val="28"/>
          <w:lang w:eastAsia="ru-RU"/>
        </w:rPr>
        <w:t xml:space="preserve"> внести следующие изменения:</w:t>
      </w:r>
    </w:p>
    <w:p w:rsidR="00C42D83" w:rsidRPr="00C42D83" w:rsidRDefault="00C42D83" w:rsidP="00496BFA">
      <w:pPr>
        <w:numPr>
          <w:ilvl w:val="0"/>
          <w:numId w:val="12"/>
        </w:numPr>
        <w:shd w:val="clear" w:color="auto" w:fill="FFFFFF"/>
        <w:spacing w:after="0" w:line="240" w:lineRule="auto"/>
        <w:ind w:left="0" w:firstLine="709"/>
        <w:jc w:val="both"/>
        <w:rPr>
          <w:rFonts w:ascii="Calibri" w:eastAsia="Times New Roman" w:hAnsi="Calibri"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 xml:space="preserve">В подпункте 5 </w:t>
      </w:r>
      <w:hyperlink r:id="rId71" w:anchor="/document/12177515/entry/110101" w:history="1">
        <w:r w:rsidRPr="00C42D83">
          <w:rPr>
            <w:rFonts w:ascii="Times New Roman" w:eastAsia="Times New Roman" w:hAnsi="Times New Roman" w:cs="Times New Roman"/>
            <w:color w:val="FF0000"/>
            <w:sz w:val="28"/>
            <w:szCs w:val="28"/>
            <w:u w:val="single"/>
            <w:lang w:eastAsia="ru-RU"/>
          </w:rPr>
          <w:t xml:space="preserve">пункта </w:t>
        </w:r>
      </w:hyperlink>
      <w:r w:rsidRPr="00C42D83">
        <w:rPr>
          <w:rFonts w:ascii="Times New Roman" w:eastAsia="Times New Roman" w:hAnsi="Times New Roman" w:cs="Times New Roman"/>
          <w:color w:val="FF0000"/>
          <w:sz w:val="28"/>
          <w:szCs w:val="28"/>
          <w:lang w:eastAsia="ru-RU"/>
        </w:rPr>
        <w:t xml:space="preserve">28 </w:t>
      </w:r>
      <w:r w:rsidRPr="00C42D83">
        <w:rPr>
          <w:rFonts w:ascii="Times New Roman" w:eastAsia="Times New Roman" w:hAnsi="Times New Roman" w:cs="Times New Roman"/>
          <w:color w:val="FF0000"/>
          <w:sz w:val="28"/>
          <w:szCs w:val="28"/>
          <w:shd w:val="clear" w:color="auto" w:fill="FFFFFF"/>
          <w:lang w:eastAsia="ru-RU"/>
        </w:rPr>
        <w:t>слова "жилого помещения" заменить словами "помещения в многоквартирном доме";</w:t>
      </w:r>
    </w:p>
    <w:p w:rsidR="00C42D83" w:rsidRPr="00C42D83" w:rsidRDefault="00C42D83" w:rsidP="00C42D83">
      <w:pPr>
        <w:spacing w:after="0" w:line="288" w:lineRule="auto"/>
        <w:ind w:left="349"/>
        <w:contextualSpacing/>
        <w:jc w:val="both"/>
        <w:rPr>
          <w:rFonts w:ascii="Times New Roman" w:eastAsia="Times New Roman" w:hAnsi="Times New Roman" w:cs="Times New Roman"/>
          <w:color w:val="FF0000"/>
          <w:sz w:val="28"/>
          <w:szCs w:val="28"/>
          <w:lang w:eastAsia="ru-RU"/>
        </w:rPr>
      </w:pPr>
    </w:p>
    <w:p w:rsidR="00C42D83" w:rsidRPr="00C42D83" w:rsidRDefault="00C42D83" w:rsidP="00496BFA">
      <w:pPr>
        <w:numPr>
          <w:ilvl w:val="0"/>
          <w:numId w:val="12"/>
        </w:numPr>
        <w:spacing w:after="0" w:line="240" w:lineRule="auto"/>
        <w:ind w:left="0" w:firstLine="709"/>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t>Пункт 54 изложить в новой редакции</w:t>
      </w:r>
      <w:r w:rsidRPr="00C42D83">
        <w:rPr>
          <w:rFonts w:ascii="Times New Roman" w:eastAsia="Times New Roman" w:hAnsi="Times New Roman" w:cs="Times New Roman"/>
          <w:color w:val="FF0000"/>
          <w:sz w:val="28"/>
          <w:szCs w:val="28"/>
          <w:lang w:eastAsia="ru-RU"/>
        </w:rPr>
        <w:t>:</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«а) </w:t>
      </w:r>
      <w:hyperlink r:id="rId72" w:anchor="/document/12177515/entry/1101" w:history="1">
        <w:r w:rsidRPr="00C42D83">
          <w:rPr>
            <w:rFonts w:ascii="Times New Roman" w:eastAsia="Times New Roman" w:hAnsi="Times New Roman" w:cs="Times New Roman"/>
            <w:color w:val="FF0000"/>
            <w:sz w:val="28"/>
            <w:szCs w:val="28"/>
            <w:u w:val="single"/>
            <w:lang w:eastAsia="ru-RU"/>
          </w:rPr>
          <w:t>наименование</w:t>
        </w:r>
      </w:hyperlink>
      <w:r w:rsidRPr="00C42D83">
        <w:rPr>
          <w:rFonts w:ascii="Times New Roman" w:eastAsia="Times New Roman" w:hAnsi="Times New Roman" w:cs="Times New Roman"/>
          <w:color w:val="FF0000"/>
          <w:sz w:val="28"/>
          <w:szCs w:val="28"/>
          <w:lang w:eastAsia="ru-RU"/>
        </w:rPr>
        <w:t> дополнить словами ", многофункционального центра, работника многофункционального центра, а также организаций, предусмотренных частью 1.1 статьи 16 Федерального закона от 29.12.2017 N 479-ФЗ, или их работников"»</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lastRenderedPageBreak/>
        <w:t>б) </w:t>
      </w:r>
      <w:hyperlink r:id="rId73" w:anchor="/document/12177515/entry/110101" w:history="1">
        <w:r w:rsidRPr="00C42D83">
          <w:rPr>
            <w:rFonts w:ascii="Times New Roman" w:eastAsia="Times New Roman" w:hAnsi="Times New Roman" w:cs="Times New Roman"/>
            <w:color w:val="FF0000"/>
            <w:sz w:val="28"/>
            <w:szCs w:val="28"/>
            <w:u w:val="single"/>
            <w:lang w:eastAsia="ru-RU"/>
          </w:rPr>
          <w:t>пункт 1</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left="349"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в) </w:t>
      </w:r>
      <w:hyperlink r:id="rId74" w:anchor="/document/12177515/entry/110102" w:history="1">
        <w:r w:rsidRPr="00C42D83">
          <w:rPr>
            <w:rFonts w:ascii="Times New Roman" w:eastAsia="Times New Roman" w:hAnsi="Times New Roman" w:cs="Times New Roman"/>
            <w:color w:val="FF0000"/>
            <w:sz w:val="28"/>
            <w:szCs w:val="28"/>
            <w:u w:val="single"/>
            <w:lang w:eastAsia="ru-RU"/>
          </w:rPr>
          <w:t>пункт 2</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shd w:val="clear" w:color="auto" w:fill="FFFFFF"/>
          <w:lang w:eastAsia="ru-RU"/>
        </w:rPr>
        <w:t>г)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д) </w:t>
      </w:r>
      <w:hyperlink r:id="rId75" w:anchor="/document/12177515/entry/110105" w:history="1">
        <w:r w:rsidRPr="00C42D83">
          <w:rPr>
            <w:rFonts w:ascii="Times New Roman" w:eastAsia="Times New Roman" w:hAnsi="Times New Roman" w:cs="Times New Roman"/>
            <w:color w:val="FF0000"/>
            <w:sz w:val="28"/>
            <w:szCs w:val="28"/>
            <w:u w:val="single"/>
            <w:lang w:eastAsia="ru-RU"/>
          </w:rPr>
          <w:t>пункт 5</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е) </w:t>
      </w:r>
      <w:hyperlink r:id="rId76" w:anchor="/document/12177515/entry/110107" w:history="1">
        <w:r w:rsidRPr="00C42D83">
          <w:rPr>
            <w:rFonts w:ascii="Times New Roman" w:eastAsia="Times New Roman" w:hAnsi="Times New Roman" w:cs="Times New Roman"/>
            <w:color w:val="FF0000"/>
            <w:sz w:val="28"/>
            <w:szCs w:val="28"/>
            <w:u w:val="single"/>
            <w:lang w:eastAsia="ru-RU"/>
          </w:rPr>
          <w:t>пункт 7</w:t>
        </w:r>
      </w:hyperlink>
      <w:r w:rsidRPr="00C42D83">
        <w:rPr>
          <w:rFonts w:ascii="Times New Roman" w:eastAsia="Times New Roman" w:hAnsi="Times New Roman" w:cs="Times New Roman"/>
          <w:color w:val="FF0000"/>
          <w:sz w:val="28"/>
          <w:szCs w:val="28"/>
          <w:lang w:eastAsia="ru-RU"/>
        </w:rPr>
        <w:t> изложить в следующей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C42D83">
        <w:rPr>
          <w:rFonts w:ascii="Times New Roman" w:eastAsia="Times New Roman" w:hAnsi="Times New Roman" w:cs="Times New Roman"/>
          <w:sz w:val="28"/>
          <w:szCs w:val="28"/>
          <w:lang w:eastAsia="ru-RU"/>
        </w:rPr>
        <w:lastRenderedPageBreak/>
        <w:t>многофункционального центра, организаций, предусмотренных частью 1.1 статьи 16 Федерального закона от 29.12.2017 N 479-ФЗ,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от 29.12.2017 N 479-ФЗ;»</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ж) дополнить </w:t>
      </w:r>
      <w:hyperlink r:id="rId77" w:anchor="/document/12177515/entry/110108" w:history="1">
        <w:r w:rsidRPr="00C42D83">
          <w:rPr>
            <w:rFonts w:ascii="Times New Roman" w:eastAsia="Times New Roman" w:hAnsi="Times New Roman" w:cs="Times New Roman"/>
            <w:color w:val="FF0000"/>
            <w:sz w:val="28"/>
            <w:szCs w:val="28"/>
            <w:u w:val="single"/>
            <w:lang w:eastAsia="ru-RU"/>
          </w:rPr>
          <w:t>пунктом 8</w:t>
        </w:r>
      </w:hyperlink>
      <w:r w:rsidRPr="00C42D83">
        <w:rPr>
          <w:rFonts w:ascii="Times New Roman" w:eastAsia="Times New Roman" w:hAnsi="Times New Roman" w:cs="Times New Roman"/>
          <w:color w:val="FF0000"/>
          <w:sz w:val="28"/>
          <w:szCs w:val="28"/>
          <w:lang w:eastAsia="ru-RU"/>
        </w:rPr>
        <w:t> следующего содержания:</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з) дополнить </w:t>
      </w:r>
      <w:hyperlink r:id="rId78" w:anchor="/document/12177515/entry/110109" w:history="1">
        <w:r w:rsidRPr="00C42D83">
          <w:rPr>
            <w:rFonts w:ascii="Times New Roman" w:eastAsia="Times New Roman" w:hAnsi="Times New Roman" w:cs="Times New Roman"/>
            <w:color w:val="FF0000"/>
            <w:sz w:val="28"/>
            <w:szCs w:val="28"/>
            <w:u w:val="single"/>
            <w:lang w:eastAsia="ru-RU"/>
          </w:rPr>
          <w:t>пунктом 9</w:t>
        </w:r>
      </w:hyperlink>
      <w:r w:rsidRPr="00C42D83">
        <w:rPr>
          <w:rFonts w:ascii="Times New Roman" w:eastAsia="Times New Roman" w:hAnsi="Times New Roman" w:cs="Times New Roman"/>
          <w:color w:val="FF0000"/>
          <w:sz w:val="28"/>
          <w:szCs w:val="28"/>
          <w:lang w:eastAsia="ru-RU"/>
        </w:rPr>
        <w:t> следующего содержания:</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29.12.2017 N 479-ФЗ.»</w:t>
      </w:r>
    </w:p>
    <w:p w:rsidR="00C42D83" w:rsidRPr="00C42D83" w:rsidRDefault="00C42D83" w:rsidP="00C42D83">
      <w:pPr>
        <w:shd w:val="clear" w:color="auto" w:fill="FFFFFF"/>
        <w:spacing w:before="100" w:beforeAutospacing="1" w:after="100" w:afterAutospacing="1" w:line="240" w:lineRule="auto"/>
        <w:ind w:left="349" w:firstLine="709"/>
        <w:jc w:val="both"/>
        <w:rPr>
          <w:rFonts w:ascii="Times New Roman" w:eastAsia="Times New Roman" w:hAnsi="Times New Roman" w:cs="Times New Roman"/>
          <w:color w:val="FF0000"/>
          <w:sz w:val="28"/>
          <w:szCs w:val="28"/>
          <w:shd w:val="clear" w:color="auto" w:fill="FFFFFF"/>
          <w:lang w:eastAsia="ru-RU"/>
        </w:rPr>
      </w:pPr>
      <w:r w:rsidRPr="00C42D83">
        <w:rPr>
          <w:rFonts w:ascii="Times New Roman" w:eastAsia="Times New Roman" w:hAnsi="Times New Roman" w:cs="Times New Roman"/>
          <w:color w:val="FF0000"/>
          <w:sz w:val="28"/>
          <w:szCs w:val="28"/>
          <w:shd w:val="clear" w:color="auto" w:fill="FFFFFF"/>
          <w:lang w:eastAsia="ru-RU"/>
        </w:rPr>
        <w:t xml:space="preserve">и) </w:t>
      </w:r>
      <w:r w:rsidRPr="00C42D83">
        <w:rPr>
          <w:rFonts w:ascii="Times New Roman" w:eastAsia="Times New Roman" w:hAnsi="Times New Roman" w:cs="Times New Roman"/>
          <w:color w:val="FF0000"/>
          <w:sz w:val="28"/>
          <w:szCs w:val="28"/>
          <w:lang w:eastAsia="ru-RU"/>
        </w:rPr>
        <w:t>дополнить </w:t>
      </w:r>
      <w:hyperlink r:id="rId79" w:anchor="/document/12177515/entry/110109" w:history="1">
        <w:r w:rsidRPr="00C42D83">
          <w:rPr>
            <w:rFonts w:ascii="Times New Roman" w:eastAsia="Times New Roman" w:hAnsi="Times New Roman" w:cs="Times New Roman"/>
            <w:color w:val="FF0000"/>
            <w:sz w:val="28"/>
            <w:szCs w:val="28"/>
            <w:u w:val="single"/>
            <w:lang w:eastAsia="ru-RU"/>
          </w:rPr>
          <w:t xml:space="preserve">пунктом </w:t>
        </w:r>
      </w:hyperlink>
      <w:r w:rsidRPr="00C42D83">
        <w:rPr>
          <w:rFonts w:ascii="Times New Roman" w:eastAsia="Times New Roman" w:hAnsi="Times New Roman" w:cs="Times New Roman"/>
          <w:color w:val="FF0000"/>
          <w:sz w:val="28"/>
          <w:szCs w:val="28"/>
          <w:lang w:eastAsia="ru-RU"/>
        </w:rPr>
        <w:t>10 следующего содержания:</w:t>
      </w:r>
      <w:r w:rsidRPr="00C42D83">
        <w:rPr>
          <w:rFonts w:ascii="Times New Roman" w:eastAsia="Times New Roman" w:hAnsi="Times New Roman" w:cs="Times New Roman"/>
          <w:color w:val="FF0000"/>
          <w:sz w:val="28"/>
          <w:szCs w:val="28"/>
          <w:shd w:val="clear" w:color="auto" w:fill="FFFFFF"/>
          <w:lang w:eastAsia="ru-RU"/>
        </w:rPr>
        <w:t xml:space="preserve"> </w:t>
      </w:r>
    </w:p>
    <w:p w:rsidR="00C42D83" w:rsidRPr="00C42D83" w:rsidRDefault="00C42D83" w:rsidP="00C42D8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42D83">
        <w:rPr>
          <w:rFonts w:ascii="Times New Roman" w:eastAsia="Times New Roman" w:hAnsi="Times New Roman" w:cs="Times New Roman"/>
          <w:sz w:val="28"/>
          <w:szCs w:val="28"/>
          <w:shd w:val="clear" w:color="auto" w:fill="FFFFFF"/>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C42D83">
        <w:rPr>
          <w:rFonts w:ascii="Times New Roman" w:eastAsia="Times New Roman" w:hAnsi="Times New Roman" w:cs="Times New Roman"/>
          <w:sz w:val="28"/>
          <w:szCs w:val="28"/>
          <w:lang w:eastAsia="ru-RU"/>
        </w:rPr>
        <w:t>от 19.07.2018 N 204-ФЗ</w:t>
      </w:r>
      <w:r w:rsidRPr="00C42D83">
        <w:rPr>
          <w:rFonts w:ascii="Times New Roman" w:eastAsia="Times New Roman" w:hAnsi="Times New Roman" w:cs="Times New Roman"/>
          <w:sz w:val="28"/>
          <w:szCs w:val="28"/>
          <w:shd w:val="clear" w:color="auto" w:fill="FFFFFF"/>
          <w:lang w:eastAsia="ru-RU"/>
        </w:rPr>
        <w:t xml:space="preserve">. В указанном </w:t>
      </w:r>
      <w:r w:rsidRPr="00C42D83">
        <w:rPr>
          <w:rFonts w:ascii="Times New Roman" w:eastAsia="Times New Roman" w:hAnsi="Times New Roman" w:cs="Times New Roman"/>
          <w:sz w:val="28"/>
          <w:szCs w:val="28"/>
          <w:shd w:val="clear" w:color="auto" w:fill="FFFFFF"/>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42D83">
        <w:rPr>
          <w:rFonts w:ascii="Calibri" w:eastAsia="Times New Roman" w:hAnsi="Calibri" w:cs="Times New Roman"/>
          <w:sz w:val="28"/>
          <w:szCs w:val="28"/>
          <w:lang w:eastAsia="ru-RU"/>
        </w:rPr>
        <w:t xml:space="preserve"> </w:t>
      </w:r>
      <w:r w:rsidRPr="00C42D83">
        <w:rPr>
          <w:rFonts w:ascii="Times New Roman" w:eastAsia="Times New Roman" w:hAnsi="Times New Roman" w:cs="Times New Roman"/>
          <w:sz w:val="28"/>
          <w:szCs w:val="28"/>
          <w:lang w:eastAsia="ru-RU"/>
        </w:rPr>
        <w:t>от 19.07.2018 N 204-ФЗ</w:t>
      </w:r>
      <w:r w:rsidRPr="00C42D83">
        <w:rPr>
          <w:rFonts w:ascii="Times New Roman" w:eastAsia="Times New Roman" w:hAnsi="Times New Roman" w:cs="Times New Roman"/>
          <w:sz w:val="28"/>
          <w:szCs w:val="28"/>
          <w:shd w:val="clear" w:color="auto" w:fill="FFFFFF"/>
          <w:lang w:eastAsia="ru-RU"/>
        </w:rPr>
        <w:t>.»</w:t>
      </w:r>
    </w:p>
    <w:p w:rsidR="00C42D83" w:rsidRPr="00C42D83" w:rsidRDefault="00C42D83" w:rsidP="00C42D83">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C42D83" w:rsidRPr="00C42D83" w:rsidRDefault="00C42D83" w:rsidP="00496BFA">
      <w:pPr>
        <w:numPr>
          <w:ilvl w:val="0"/>
          <w:numId w:val="12"/>
        </w:numPr>
        <w:spacing w:after="0" w:line="240" w:lineRule="auto"/>
        <w:ind w:left="0" w:firstLine="709"/>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t>Пункт 64 изложить в новой редакции</w:t>
      </w:r>
      <w:r w:rsidRPr="00C42D83">
        <w:rPr>
          <w:rFonts w:ascii="Times New Roman" w:eastAsia="Times New Roman" w:hAnsi="Times New Roman" w:cs="Times New Roman"/>
          <w:color w:val="FF0000"/>
          <w:sz w:val="28"/>
          <w:szCs w:val="28"/>
          <w:lang w:eastAsia="ru-RU"/>
        </w:rPr>
        <w:t>:</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w:t>
      </w:r>
      <w:hyperlink r:id="rId80" w:anchor="/document/12177515/entry/110251" w:history="1">
        <w:r w:rsidRPr="00C42D83">
          <w:rPr>
            <w:rFonts w:ascii="Times New Roman" w:eastAsia="Times New Roman" w:hAnsi="Times New Roman" w:cs="Times New Roman"/>
            <w:color w:val="0000FF"/>
            <w:sz w:val="28"/>
            <w:szCs w:val="28"/>
            <w:u w:val="single"/>
            <w:lang w:eastAsia="ru-RU"/>
          </w:rPr>
          <w:t>пункт 1</w:t>
        </w:r>
      </w:hyperlink>
      <w:r w:rsidRPr="00C42D83">
        <w:rPr>
          <w:rFonts w:ascii="Times New Roman" w:eastAsia="Times New Roman" w:hAnsi="Times New Roman" w:cs="Times New Roman"/>
          <w:sz w:val="28"/>
          <w:szCs w:val="28"/>
          <w:lang w:eastAsia="ru-RU"/>
        </w:rPr>
        <w:t> после слов "муниципального служащего," дополнить словами "многофункционального центра, его руководителя и (или) работника, организаций, предусмотренных частью 1.1 статьи 16 Федерального закона от 29.12.2017 N 479-ФЗ, их руководителей и (или) работников,";</w:t>
      </w:r>
    </w:p>
    <w:p w:rsidR="00C42D83" w:rsidRPr="00C42D83" w:rsidRDefault="00B679AC"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hyperlink r:id="rId81" w:anchor="/document/12177515/entry/110253" w:history="1">
        <w:r w:rsidR="00C42D83" w:rsidRPr="00C42D83">
          <w:rPr>
            <w:rFonts w:ascii="Times New Roman" w:eastAsia="Times New Roman" w:hAnsi="Times New Roman" w:cs="Times New Roman"/>
            <w:color w:val="0000FF"/>
            <w:sz w:val="28"/>
            <w:szCs w:val="28"/>
            <w:u w:val="single"/>
            <w:lang w:eastAsia="ru-RU"/>
          </w:rPr>
          <w:t>пункт 3</w:t>
        </w:r>
      </w:hyperlink>
      <w:r w:rsidR="00C42D83" w:rsidRPr="00C42D83">
        <w:rPr>
          <w:rFonts w:ascii="Times New Roman" w:eastAsia="Times New Roman" w:hAnsi="Times New Roman" w:cs="Times New Roman"/>
          <w:sz w:val="28"/>
          <w:szCs w:val="28"/>
          <w:lang w:eastAsia="ru-RU"/>
        </w:rPr>
        <w:t>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C42D83" w:rsidRPr="00C42D83" w:rsidRDefault="00B679AC"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hyperlink r:id="rId82" w:anchor="/document/12177515/entry/110254" w:history="1">
        <w:r w:rsidR="00C42D83" w:rsidRPr="00C42D83">
          <w:rPr>
            <w:rFonts w:ascii="Times New Roman" w:eastAsia="Times New Roman" w:hAnsi="Times New Roman" w:cs="Times New Roman"/>
            <w:color w:val="0000FF"/>
            <w:sz w:val="28"/>
            <w:szCs w:val="28"/>
            <w:u w:val="single"/>
            <w:lang w:eastAsia="ru-RU"/>
          </w:rPr>
          <w:t>пункт 4</w:t>
        </w:r>
      </w:hyperlink>
      <w:r w:rsidR="00C42D83" w:rsidRPr="00C42D83">
        <w:rPr>
          <w:rFonts w:ascii="Times New Roman" w:eastAsia="Times New Roman" w:hAnsi="Times New Roman" w:cs="Times New Roman"/>
          <w:sz w:val="28"/>
          <w:szCs w:val="28"/>
          <w:lang w:eastAsia="ru-RU"/>
        </w:rPr>
        <w:t> после слов "муниципального служащего" дополнить словами ", многофункционального центра, работника многофункционального центра, организаций, предусмотренных частью 1.1 статьи 16 Федерального закона от 29.12.2017 N 479-ФЗ, их работников"»</w:t>
      </w:r>
    </w:p>
    <w:p w:rsidR="00C42D83" w:rsidRPr="00C42D83" w:rsidRDefault="00C42D83" w:rsidP="00496BFA">
      <w:pPr>
        <w:numPr>
          <w:ilvl w:val="0"/>
          <w:numId w:val="12"/>
        </w:numPr>
        <w:spacing w:after="0" w:line="240" w:lineRule="auto"/>
        <w:ind w:left="0" w:firstLine="709"/>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bCs/>
          <w:color w:val="FF0000"/>
          <w:sz w:val="28"/>
          <w:szCs w:val="28"/>
          <w:lang w:eastAsia="ru-RU"/>
        </w:rPr>
        <w:t>Пункт 67 изложить в новой редакции</w:t>
      </w:r>
      <w:r w:rsidRPr="00C42D83">
        <w:rPr>
          <w:rFonts w:ascii="Times New Roman" w:eastAsia="Times New Roman" w:hAnsi="Times New Roman" w:cs="Times New Roman"/>
          <w:color w:val="FF0000"/>
          <w:sz w:val="28"/>
          <w:szCs w:val="28"/>
          <w:lang w:eastAsia="ru-RU"/>
        </w:rPr>
        <w:t>:</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29.12.2017 N 479-ФЗ,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29.12.2017 N 479-ФЗ,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2D83" w:rsidRPr="00C42D83" w:rsidRDefault="00C42D83" w:rsidP="00496BFA">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bCs/>
          <w:color w:val="FF0000"/>
          <w:sz w:val="28"/>
          <w:szCs w:val="28"/>
          <w:lang w:eastAsia="ru-RU"/>
        </w:rPr>
        <w:t>Пункт 74 изложить в новой редакции:</w:t>
      </w:r>
    </w:p>
    <w:p w:rsidR="00C42D83" w:rsidRPr="00C42D83" w:rsidRDefault="00C42D83" w:rsidP="00C42D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42D83">
        <w:rPr>
          <w:rFonts w:ascii="Times New Roman" w:eastAsia="Times New Roman" w:hAnsi="Times New Roman" w:cs="Times New Roman"/>
          <w:sz w:val="28"/>
          <w:szCs w:val="28"/>
          <w:shd w:val="clear" w:color="auto" w:fill="FFFFFF"/>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2D83" w:rsidRPr="00C42D83" w:rsidRDefault="00C42D83" w:rsidP="00496BFA">
      <w:pPr>
        <w:numPr>
          <w:ilvl w:val="0"/>
          <w:numId w:val="12"/>
        </w:numPr>
        <w:spacing w:after="0" w:line="288" w:lineRule="auto"/>
        <w:ind w:left="0" w:firstLine="709"/>
        <w:contextualSpacing/>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77 следующего содержания:</w:t>
      </w:r>
    </w:p>
    <w:p w:rsidR="00C42D83" w:rsidRPr="00C42D83" w:rsidRDefault="00C42D83" w:rsidP="00C42D83">
      <w:pPr>
        <w:spacing w:after="0" w:line="288" w:lineRule="auto"/>
        <w:ind w:firstLine="709"/>
        <w:contextualSpacing/>
        <w:jc w:val="both"/>
        <w:rPr>
          <w:rFonts w:ascii="Times New Roman" w:eastAsia="Times New Roman" w:hAnsi="Times New Roman" w:cs="Times New Roman"/>
          <w:color w:val="000000"/>
          <w:sz w:val="28"/>
          <w:szCs w:val="28"/>
          <w:lang w:eastAsia="ru-RU"/>
        </w:rPr>
      </w:pPr>
      <w:r w:rsidRPr="00C42D83">
        <w:rPr>
          <w:rFonts w:ascii="Times New Roman" w:eastAsia="Times New Roman" w:hAnsi="Times New Roman" w:cs="Times New Roman"/>
          <w:color w:val="000000"/>
          <w:sz w:val="28"/>
          <w:szCs w:val="28"/>
          <w:lang w:eastAsia="ru-RU"/>
        </w:rPr>
        <w:t xml:space="preserve">«77. В случае признания жалобы подлежащей удовлетворению в ответе заявителю, указанном в части 8 статьи </w:t>
      </w:r>
      <w:r w:rsidRPr="00C42D83">
        <w:rPr>
          <w:rFonts w:ascii="Times New Roman" w:eastAsia="Times New Roman" w:hAnsi="Times New Roman" w:cs="Times New Roman"/>
          <w:color w:val="000000"/>
          <w:sz w:val="28"/>
          <w:szCs w:val="28"/>
          <w:shd w:val="clear" w:color="auto" w:fill="FFFFFF"/>
          <w:lang w:eastAsia="ru-RU"/>
        </w:rPr>
        <w:t xml:space="preserve">11.2 </w:t>
      </w:r>
      <w:r w:rsidRPr="00C42D83">
        <w:rPr>
          <w:rFonts w:ascii="Times New Roman" w:eastAsia="Times New Roman" w:hAnsi="Times New Roman" w:cs="Times New Roman"/>
          <w:color w:val="000000"/>
          <w:sz w:val="28"/>
          <w:szCs w:val="28"/>
          <w:lang w:eastAsia="ru-RU"/>
        </w:rPr>
        <w:t>Федерального закона от 19 июля 2018 г. № 204-ФЗ,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19 июля 2018 г. № 204-ФЗ,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42D83" w:rsidRPr="00C42D83" w:rsidRDefault="00C42D83" w:rsidP="00C42D83">
      <w:pPr>
        <w:spacing w:after="0" w:line="288" w:lineRule="auto"/>
        <w:ind w:firstLine="709"/>
        <w:contextualSpacing/>
        <w:jc w:val="both"/>
        <w:rPr>
          <w:rFonts w:ascii="Times New Roman" w:eastAsia="Times New Roman" w:hAnsi="Times New Roman" w:cs="Times New Roman"/>
          <w:color w:val="FF0000"/>
          <w:sz w:val="28"/>
          <w:szCs w:val="28"/>
          <w:lang w:eastAsia="ru-RU"/>
        </w:rPr>
      </w:pPr>
    </w:p>
    <w:p w:rsidR="00C42D83" w:rsidRPr="00C42D83" w:rsidRDefault="00C42D83" w:rsidP="00496BFA">
      <w:pPr>
        <w:numPr>
          <w:ilvl w:val="0"/>
          <w:numId w:val="12"/>
        </w:numPr>
        <w:spacing w:after="0" w:line="240" w:lineRule="auto"/>
        <w:ind w:left="0" w:firstLine="709"/>
        <w:jc w:val="both"/>
        <w:rPr>
          <w:rFonts w:ascii="Times New Roman" w:eastAsia="Times New Roman" w:hAnsi="Times New Roman" w:cs="Times New Roman"/>
          <w:color w:val="FF0000"/>
          <w:sz w:val="28"/>
          <w:szCs w:val="28"/>
          <w:lang w:eastAsia="ru-RU"/>
        </w:rPr>
      </w:pPr>
      <w:r w:rsidRPr="00C42D83">
        <w:rPr>
          <w:rFonts w:ascii="Times New Roman" w:eastAsia="Times New Roman" w:hAnsi="Times New Roman" w:cs="Times New Roman"/>
          <w:color w:val="FF0000"/>
          <w:sz w:val="28"/>
          <w:szCs w:val="28"/>
          <w:lang w:eastAsia="ru-RU"/>
        </w:rPr>
        <w:t>Раздел 5 дополнить пунктом 78 следующего содержания:</w:t>
      </w:r>
    </w:p>
    <w:p w:rsidR="00C42D83" w:rsidRPr="00C42D83" w:rsidRDefault="00C42D83" w:rsidP="00C42D83">
      <w:pPr>
        <w:shd w:val="clear" w:color="auto" w:fill="FFFFFF"/>
        <w:spacing w:after="255" w:line="270" w:lineRule="atLeast"/>
        <w:ind w:firstLine="709"/>
        <w:jc w:val="both"/>
        <w:rPr>
          <w:rFonts w:ascii="Times New Roman" w:eastAsia="Times New Roman" w:hAnsi="Times New Roman" w:cs="Times New Roman"/>
          <w:sz w:val="28"/>
          <w:szCs w:val="28"/>
          <w:shd w:val="clear" w:color="auto" w:fill="FFFFFF"/>
          <w:lang w:eastAsia="ru-RU"/>
        </w:rPr>
      </w:pPr>
      <w:r w:rsidRPr="00C42D83">
        <w:rPr>
          <w:rFonts w:ascii="Times New Roman" w:eastAsia="Times New Roman" w:hAnsi="Times New Roman" w:cs="Times New Roman"/>
          <w:sz w:val="28"/>
          <w:szCs w:val="28"/>
          <w:lang w:eastAsia="ru-RU"/>
        </w:rPr>
        <w:t xml:space="preserve">«78. В случае признания жалобы не подлежащей удовлетворению в ответе заявителю, указанном в части 8 </w:t>
      </w:r>
      <w:r w:rsidRPr="00C42D83">
        <w:rPr>
          <w:rFonts w:ascii="Times New Roman" w:eastAsia="Times New Roman" w:hAnsi="Times New Roman" w:cs="Times New Roman"/>
          <w:color w:val="000000"/>
          <w:sz w:val="28"/>
          <w:szCs w:val="28"/>
          <w:lang w:eastAsia="ru-RU"/>
        </w:rPr>
        <w:t xml:space="preserve">статьи </w:t>
      </w:r>
      <w:r w:rsidRPr="00C42D83">
        <w:rPr>
          <w:rFonts w:ascii="Times New Roman" w:eastAsia="Times New Roman" w:hAnsi="Times New Roman" w:cs="Times New Roman"/>
          <w:color w:val="000000"/>
          <w:sz w:val="28"/>
          <w:szCs w:val="28"/>
          <w:shd w:val="clear" w:color="auto" w:fill="FFFFFF"/>
          <w:lang w:eastAsia="ru-RU"/>
        </w:rPr>
        <w:t xml:space="preserve">11.2 </w:t>
      </w:r>
      <w:r w:rsidRPr="00C42D83">
        <w:rPr>
          <w:rFonts w:ascii="Times New Roman" w:eastAsia="Times New Roman" w:hAnsi="Times New Roman" w:cs="Times New Roman"/>
          <w:color w:val="000000"/>
          <w:sz w:val="28"/>
          <w:szCs w:val="28"/>
          <w:lang w:eastAsia="ru-RU"/>
        </w:rPr>
        <w:t>Федерального закона от 19 июля 2018 г. № 204-ФЗ</w:t>
      </w:r>
      <w:r w:rsidRPr="00C42D83">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496BFA">
      <w:pPr>
        <w:numPr>
          <w:ilvl w:val="0"/>
          <w:numId w:val="13"/>
        </w:numPr>
        <w:tabs>
          <w:tab w:val="left" w:pos="0"/>
        </w:tabs>
        <w:spacing w:after="0" w:line="240" w:lineRule="auto"/>
        <w:ind w:left="0" w:right="22" w:firstLine="556"/>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 xml:space="preserve">Обнародовать настоящее постановление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
    <w:p w:rsidR="00C42D83" w:rsidRPr="00C42D83" w:rsidRDefault="00C42D83" w:rsidP="00496BFA">
      <w:pPr>
        <w:numPr>
          <w:ilvl w:val="0"/>
          <w:numId w:val="13"/>
        </w:numPr>
        <w:tabs>
          <w:tab w:val="left" w:pos="0"/>
        </w:tabs>
        <w:spacing w:after="0" w:line="240" w:lineRule="auto"/>
        <w:ind w:left="0" w:right="22" w:firstLine="567"/>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Настоящее постановление вступает в силу после его официального обнародования.</w:t>
      </w:r>
    </w:p>
    <w:p w:rsidR="00C42D83" w:rsidRPr="00C42D83" w:rsidRDefault="00C42D83" w:rsidP="00496BFA">
      <w:pPr>
        <w:numPr>
          <w:ilvl w:val="0"/>
          <w:numId w:val="13"/>
        </w:numPr>
        <w:tabs>
          <w:tab w:val="left" w:pos="0"/>
        </w:tabs>
        <w:spacing w:after="0" w:line="240" w:lineRule="auto"/>
        <w:ind w:left="0" w:right="22" w:firstLine="567"/>
        <w:jc w:val="both"/>
        <w:rPr>
          <w:rFonts w:ascii="Times New Roman" w:eastAsia="Times New Roman" w:hAnsi="Times New Roman" w:cs="Times New Roman"/>
          <w:sz w:val="28"/>
          <w:szCs w:val="28"/>
          <w:lang w:eastAsia="ru-RU"/>
        </w:rPr>
      </w:pPr>
      <w:r w:rsidRPr="00C42D83">
        <w:rPr>
          <w:rFonts w:ascii="Times New Roman" w:eastAsia="Calibri" w:hAnsi="Times New Roman" w:cs="Times New Roman"/>
          <w:sz w:val="28"/>
          <w:szCs w:val="28"/>
          <w:lang w:eastAsia="ru-RU"/>
        </w:rPr>
        <w:t>Контроль за исполнением постановления оставляю за собой.</w:t>
      </w: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sz w:val="28"/>
          <w:szCs w:val="28"/>
          <w:lang w:eastAsia="ru-RU"/>
        </w:rPr>
      </w:pPr>
    </w:p>
    <w:p w:rsidR="00C42D83" w:rsidRPr="00C42D83" w:rsidRDefault="00C42D83" w:rsidP="00C42D83">
      <w:pPr>
        <w:spacing w:after="0" w:line="240" w:lineRule="auto"/>
        <w:rPr>
          <w:rFonts w:ascii="Times New Roman" w:eastAsia="Times New Roman" w:hAnsi="Times New Roman" w:cs="Times New Roman"/>
          <w:i/>
          <w:sz w:val="28"/>
          <w:szCs w:val="28"/>
          <w:lang w:eastAsia="ru-RU"/>
        </w:rPr>
      </w:pPr>
      <w:r w:rsidRPr="00C42D83">
        <w:rPr>
          <w:rFonts w:ascii="Times New Roman" w:eastAsia="Times New Roman" w:hAnsi="Times New Roman" w:cs="Times New Roman"/>
          <w:sz w:val="28"/>
          <w:szCs w:val="28"/>
          <w:lang w:eastAsia="ru-RU"/>
        </w:rPr>
        <w:t>Глава поселения</w:t>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r>
      <w:r w:rsidRPr="00C42D83">
        <w:rPr>
          <w:rFonts w:ascii="Times New Roman" w:eastAsia="Times New Roman" w:hAnsi="Times New Roman" w:cs="Times New Roman"/>
          <w:sz w:val="28"/>
          <w:szCs w:val="28"/>
          <w:lang w:eastAsia="ru-RU"/>
        </w:rPr>
        <w:tab/>
        <w:t>П.В.Артеев</w:t>
      </w:r>
    </w:p>
    <w:p w:rsidR="00C42D83" w:rsidRDefault="00C42D83"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C42D83" w:rsidRDefault="00C42D83"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C42D83" w:rsidRDefault="00C42D83"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Ханты-Мансийский автономный    округ - Югра</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lastRenderedPageBreak/>
        <w:t>(Тюменская область)</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Березовский район</w:t>
      </w:r>
    </w:p>
    <w:p w:rsidR="00C42D83" w:rsidRPr="00C42D83" w:rsidRDefault="00C42D83" w:rsidP="00C42D83">
      <w:pPr>
        <w:spacing w:after="0" w:line="240" w:lineRule="auto"/>
        <w:jc w:val="center"/>
        <w:rPr>
          <w:rFonts w:ascii="Times New Roman" w:eastAsia="Times New Roman" w:hAnsi="Times New Roman" w:cs="Times New Roman"/>
          <w:b/>
          <w:sz w:val="28"/>
          <w:szCs w:val="28"/>
          <w:lang w:eastAsia="ru-RU"/>
        </w:rPr>
      </w:pPr>
      <w:r w:rsidRPr="00C42D83">
        <w:rPr>
          <w:rFonts w:ascii="Times New Roman" w:eastAsia="Times New Roman" w:hAnsi="Times New Roman" w:cs="Times New Roman"/>
          <w:b/>
          <w:sz w:val="28"/>
          <w:szCs w:val="28"/>
          <w:lang w:eastAsia="ru-RU"/>
        </w:rPr>
        <w:t>Муниципальное  казённое учреждение</w:t>
      </w:r>
    </w:p>
    <w:p w:rsidR="00C42D83" w:rsidRPr="00C42D83" w:rsidRDefault="00C42D83" w:rsidP="00C42D83">
      <w:pPr>
        <w:jc w:val="center"/>
        <w:rPr>
          <w:rFonts w:ascii="Times New Roman" w:eastAsia="Times New Roman" w:hAnsi="Times New Roman" w:cs="Times New Roman"/>
          <w:b/>
          <w:bCs/>
          <w:sz w:val="36"/>
          <w:szCs w:val="20"/>
          <w:lang w:eastAsia="ru-RU"/>
        </w:rPr>
      </w:pPr>
      <w:r w:rsidRPr="00C42D83">
        <w:rPr>
          <w:rFonts w:ascii="Times New Roman" w:eastAsia="Times New Roman" w:hAnsi="Times New Roman" w:cs="Times New Roman"/>
          <w:b/>
          <w:bCs/>
          <w:sz w:val="36"/>
          <w:lang w:eastAsia="ru-RU"/>
        </w:rPr>
        <w:t>администрация сельского поселения</w:t>
      </w:r>
      <w:r w:rsidRPr="00C42D83">
        <w:rPr>
          <w:rFonts w:ascii="Times New Roman" w:eastAsia="Times New Roman" w:hAnsi="Times New Roman" w:cs="Times New Roman"/>
          <w:b/>
          <w:lang w:eastAsia="ru-RU"/>
        </w:rPr>
        <w:t xml:space="preserve"> </w:t>
      </w:r>
      <w:r w:rsidRPr="00C42D83">
        <w:rPr>
          <w:rFonts w:ascii="Times New Roman" w:eastAsia="Times New Roman" w:hAnsi="Times New Roman" w:cs="Times New Roman"/>
          <w:b/>
          <w:bCs/>
          <w:sz w:val="36"/>
          <w:lang w:eastAsia="ru-RU"/>
        </w:rPr>
        <w:t>Саранпауль</w:t>
      </w:r>
    </w:p>
    <w:p w:rsidR="00C42D83" w:rsidRPr="00C42D83" w:rsidRDefault="00C42D83" w:rsidP="00C42D83">
      <w:pPr>
        <w:jc w:val="center"/>
        <w:rPr>
          <w:rFonts w:ascii="Times New Roman" w:eastAsia="Times New Roman" w:hAnsi="Times New Roman" w:cs="Times New Roman"/>
          <w:b/>
          <w:sz w:val="44"/>
          <w:szCs w:val="20"/>
          <w:lang w:eastAsia="ru-RU"/>
        </w:rPr>
      </w:pPr>
      <w:r w:rsidRPr="00C42D83">
        <w:rPr>
          <w:rFonts w:ascii="Times New Roman" w:eastAsia="Times New Roman" w:hAnsi="Times New Roman" w:cs="Times New Roman"/>
          <w:b/>
          <w:sz w:val="44"/>
          <w:lang w:eastAsia="ru-RU"/>
        </w:rPr>
        <w:t>ПОСТАНОВЛЕНИЕ</w:t>
      </w:r>
    </w:p>
    <w:p w:rsidR="00C42D83" w:rsidRPr="00C42D83" w:rsidRDefault="00C42D83" w:rsidP="00C42D83">
      <w:pPr>
        <w:keepNext/>
        <w:widowControl w:val="0"/>
        <w:numPr>
          <w:ilvl w:val="3"/>
          <w:numId w:val="0"/>
        </w:numPr>
        <w:tabs>
          <w:tab w:val="num" w:pos="0"/>
        </w:tabs>
        <w:suppressAutoHyphens/>
        <w:autoSpaceDE w:val="0"/>
        <w:spacing w:after="0" w:line="240" w:lineRule="auto"/>
        <w:outlineLvl w:val="3"/>
        <w:rPr>
          <w:rFonts w:ascii="Times New Roman" w:eastAsia="Times New Roman" w:hAnsi="Times New Roman" w:cs="Times New Roman"/>
          <w:sz w:val="24"/>
          <w:szCs w:val="24"/>
          <w:lang w:eastAsia="ru-RU"/>
        </w:rPr>
      </w:pPr>
      <w:r w:rsidRPr="00C42D83">
        <w:rPr>
          <w:rFonts w:ascii="Times New Roman" w:eastAsia="Times New Roman" w:hAnsi="Times New Roman" w:cs="Times New Roman"/>
          <w:sz w:val="24"/>
          <w:szCs w:val="24"/>
          <w:lang w:eastAsia="ru-RU"/>
        </w:rPr>
        <w:t>23.05.2019 г.</w:t>
      </w:r>
      <w:r w:rsidRPr="00C42D83">
        <w:rPr>
          <w:rFonts w:ascii="Times New Roman" w:eastAsia="Times New Roman" w:hAnsi="Times New Roman" w:cs="Times New Roman"/>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t xml:space="preserve">      </w:t>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b/>
          <w:bCs/>
          <w:sz w:val="24"/>
          <w:szCs w:val="24"/>
          <w:lang w:eastAsia="ru-RU"/>
        </w:rPr>
        <w:tab/>
      </w:r>
      <w:r w:rsidRPr="00C42D83">
        <w:rPr>
          <w:rFonts w:ascii="Times New Roman" w:eastAsia="Times New Roman" w:hAnsi="Times New Roman" w:cs="Times New Roman"/>
          <w:sz w:val="24"/>
          <w:szCs w:val="24"/>
          <w:lang w:eastAsia="ru-RU"/>
        </w:rPr>
        <w:t>№  70</w:t>
      </w:r>
    </w:p>
    <w:p w:rsidR="00C42D83" w:rsidRPr="00C42D83" w:rsidRDefault="00C42D83" w:rsidP="00C42D83">
      <w:pPr>
        <w:rPr>
          <w:rFonts w:ascii="Calibri" w:eastAsia="Times New Roman" w:hAnsi="Calibri" w:cs="Times New Roman"/>
          <w:lang w:eastAsia="ru-RU"/>
        </w:rPr>
      </w:pPr>
    </w:p>
    <w:tbl>
      <w:tblPr>
        <w:tblW w:w="0" w:type="auto"/>
        <w:tblLook w:val="04A0" w:firstRow="1" w:lastRow="0" w:firstColumn="1" w:lastColumn="0" w:noHBand="0" w:noVBand="1"/>
      </w:tblPr>
      <w:tblGrid>
        <w:gridCol w:w="6333"/>
      </w:tblGrid>
      <w:tr w:rsidR="00C42D83" w:rsidRPr="00C42D83" w:rsidTr="00C42D83">
        <w:trPr>
          <w:trHeight w:val="2140"/>
        </w:trPr>
        <w:tc>
          <w:tcPr>
            <w:tcW w:w="6333" w:type="dxa"/>
            <w:shd w:val="clear" w:color="auto" w:fill="auto"/>
          </w:tcPr>
          <w:p w:rsidR="00C42D83" w:rsidRPr="00C42D83" w:rsidRDefault="00C42D83" w:rsidP="00C42D83">
            <w:pPr>
              <w:suppressAutoHyphens/>
              <w:spacing w:after="0" w:line="240" w:lineRule="auto"/>
              <w:jc w:val="both"/>
              <w:rPr>
                <w:rFonts w:ascii="Times New Roman" w:eastAsia="Times New Roman" w:hAnsi="Times New Roman" w:cs="Times New Roman"/>
                <w:b/>
                <w:bCs/>
                <w:color w:val="000000"/>
                <w:sz w:val="26"/>
                <w:szCs w:val="26"/>
                <w:lang w:eastAsia="ru-RU"/>
              </w:rPr>
            </w:pPr>
            <w:r w:rsidRPr="00C42D83">
              <w:rPr>
                <w:rFonts w:ascii="Times New Roman" w:eastAsia="Times New Roman" w:hAnsi="Times New Roman" w:cs="Times New Roman"/>
                <w:bCs/>
                <w:color w:val="000000"/>
                <w:sz w:val="26"/>
                <w:szCs w:val="26"/>
                <w:lang w:eastAsia="ru-RU"/>
              </w:rPr>
              <w:t>О внесении изменений в приложение к  Постановлению администрации сельского поселения Саранпауль от 19.10.2017г. № 88 «</w:t>
            </w:r>
            <w:r w:rsidRPr="00C42D83">
              <w:rPr>
                <w:rFonts w:ascii="Times New Roman" w:eastAsia="Times New Roman" w:hAnsi="Times New Roman" w:cs="Times New Roman"/>
                <w:sz w:val="26"/>
                <w:szCs w:val="26"/>
                <w:lang w:eastAsia="ar-SA"/>
              </w:rPr>
              <w:t>Об утверждении Положения о муниципальном жилищном контроле на территории муниципального образования сельское поселение Саранпауль и о признании утратившими силу постановлений администрации сельского поселения Саранпауль № 8 от 05.04.2013г., № 32 от 16.05.2017г.</w:t>
            </w:r>
            <w:r w:rsidRPr="00C42D83">
              <w:rPr>
                <w:rFonts w:ascii="Times New Roman" w:eastAsia="Times New Roman" w:hAnsi="Times New Roman" w:cs="Times New Roman"/>
                <w:bCs/>
                <w:sz w:val="26"/>
                <w:szCs w:val="26"/>
                <w:lang w:eastAsia="ru-RU"/>
              </w:rPr>
              <w:t>»</w:t>
            </w:r>
          </w:p>
        </w:tc>
      </w:tr>
    </w:tbl>
    <w:p w:rsidR="00C42D83" w:rsidRPr="00C42D83" w:rsidRDefault="00C42D83" w:rsidP="00C42D83">
      <w:pPr>
        <w:suppressAutoHyphens/>
        <w:spacing w:after="0"/>
        <w:rPr>
          <w:rFonts w:ascii="Calibri" w:eastAsia="Times New Roman" w:hAnsi="Calibri" w:cs="Times New Roman"/>
          <w:bCs/>
          <w:color w:val="000000"/>
          <w:sz w:val="26"/>
          <w:szCs w:val="26"/>
          <w:lang w:eastAsia="ru-RU"/>
        </w:rPr>
      </w:pPr>
    </w:p>
    <w:p w:rsidR="00C42D83" w:rsidRPr="00C42D83" w:rsidRDefault="00C42D83" w:rsidP="00C42D83">
      <w:pPr>
        <w:suppressAutoHyphens/>
        <w:spacing w:after="0" w:line="240" w:lineRule="auto"/>
        <w:ind w:firstLine="708"/>
        <w:jc w:val="both"/>
        <w:rPr>
          <w:rFonts w:ascii="Times New Roman" w:eastAsia="Calibri" w:hAnsi="Times New Roman" w:cs="Calibri"/>
          <w:sz w:val="26"/>
          <w:szCs w:val="26"/>
          <w:lang w:eastAsia="ar-SA"/>
        </w:rPr>
      </w:pPr>
      <w:r w:rsidRPr="00C42D83">
        <w:rPr>
          <w:rFonts w:ascii="Times New Roman" w:eastAsia="Times New Roman" w:hAnsi="Times New Roman" w:cs="Times New Roman"/>
          <w:sz w:val="26"/>
          <w:szCs w:val="26"/>
          <w:lang w:eastAsia="ru-RU"/>
        </w:rPr>
        <w:t>В соответствии с Федеральный закон от 27.12.2018 N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rsidRPr="00C42D83">
        <w:rPr>
          <w:rFonts w:ascii="Times New Roman" w:eastAsia="Times New Roman" w:hAnsi="Times New Roman" w:cs="Times New Roman"/>
          <w:bCs/>
          <w:color w:val="000000"/>
          <w:sz w:val="26"/>
          <w:szCs w:val="26"/>
          <w:lang w:eastAsia="ru-RU"/>
        </w:rPr>
        <w:t xml:space="preserve">, </w:t>
      </w:r>
      <w:r w:rsidRPr="00C42D83">
        <w:rPr>
          <w:rFonts w:ascii="Times New Roman" w:eastAsia="Calibri" w:hAnsi="Times New Roman" w:cs="Calibri"/>
          <w:sz w:val="26"/>
          <w:szCs w:val="26"/>
          <w:lang w:eastAsia="ar-SA"/>
        </w:rPr>
        <w:t>на основании с устава  сельского поселения Саранпауль.</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2D83">
        <w:rPr>
          <w:rFonts w:ascii="Times New Roman" w:eastAsia="Times New Roman" w:hAnsi="Times New Roman" w:cs="Times New Roman"/>
          <w:sz w:val="26"/>
          <w:szCs w:val="26"/>
          <w:lang w:eastAsia="ru-RU"/>
        </w:rPr>
        <w:t xml:space="preserve"> </w:t>
      </w:r>
    </w:p>
    <w:p w:rsidR="00C42D83" w:rsidRPr="00C42D83" w:rsidRDefault="00C42D83" w:rsidP="00C42D83">
      <w:pPr>
        <w:autoSpaceDE w:val="0"/>
        <w:autoSpaceDN w:val="0"/>
        <w:adjustRightInd w:val="0"/>
        <w:spacing w:after="0" w:line="240" w:lineRule="auto"/>
        <w:ind w:firstLine="709"/>
        <w:jc w:val="both"/>
        <w:rPr>
          <w:rFonts w:ascii="Times New Roman" w:eastAsia="Times New Roman" w:hAnsi="Times New Roman" w:cs="Times New Roman"/>
          <w:b/>
          <w:bCs/>
          <w:color w:val="000000"/>
          <w:sz w:val="26"/>
          <w:szCs w:val="26"/>
          <w:lang w:eastAsia="ru-RU"/>
        </w:rPr>
      </w:pPr>
      <w:r w:rsidRPr="00C42D83">
        <w:rPr>
          <w:rFonts w:ascii="Times New Roman" w:eastAsia="Times New Roman" w:hAnsi="Times New Roman" w:cs="Times New Roman"/>
          <w:b/>
          <w:bCs/>
          <w:color w:val="000000"/>
          <w:sz w:val="26"/>
          <w:szCs w:val="26"/>
          <w:lang w:eastAsia="ru-RU"/>
        </w:rPr>
        <w:t xml:space="preserve">П О С Т А Н О В Л Я Ю: </w:t>
      </w:r>
    </w:p>
    <w:p w:rsidR="00C42D83" w:rsidRPr="00C42D83" w:rsidRDefault="00C42D83" w:rsidP="00C42D83">
      <w:pPr>
        <w:suppressAutoHyphens/>
        <w:spacing w:after="0"/>
        <w:ind w:firstLine="709"/>
        <w:jc w:val="both"/>
        <w:rPr>
          <w:rFonts w:ascii="Times New Roman" w:eastAsia="Times New Roman" w:hAnsi="Times New Roman" w:cs="Times New Roman"/>
          <w:bCs/>
          <w:sz w:val="26"/>
          <w:szCs w:val="26"/>
          <w:lang w:eastAsia="ru-RU"/>
        </w:rPr>
      </w:pPr>
    </w:p>
    <w:p w:rsidR="00C42D83" w:rsidRPr="00C42D83" w:rsidRDefault="00C42D83" w:rsidP="00496BFA">
      <w:pPr>
        <w:numPr>
          <w:ilvl w:val="0"/>
          <w:numId w:val="17"/>
        </w:numPr>
        <w:suppressAutoHyphens/>
        <w:spacing w:after="0"/>
        <w:jc w:val="both"/>
        <w:rPr>
          <w:rFonts w:ascii="Times New Roman" w:eastAsia="Times New Roman" w:hAnsi="Times New Roman" w:cs="Times New Roman"/>
          <w:bCs/>
          <w:sz w:val="26"/>
          <w:szCs w:val="26"/>
          <w:lang w:eastAsia="ru-RU"/>
        </w:rPr>
      </w:pPr>
      <w:r w:rsidRPr="00C42D83">
        <w:rPr>
          <w:rFonts w:ascii="Times New Roman" w:eastAsia="Times New Roman" w:hAnsi="Times New Roman" w:cs="Times New Roman"/>
          <w:bCs/>
          <w:sz w:val="26"/>
          <w:szCs w:val="26"/>
          <w:lang w:eastAsia="ru-RU"/>
        </w:rPr>
        <w:t>В приложении к Постановлению администрации сельского поселения Саранпауль от</w:t>
      </w:r>
      <w:r w:rsidRPr="00C42D83">
        <w:rPr>
          <w:rFonts w:ascii="Times New Roman" w:eastAsia="Times New Roman" w:hAnsi="Times New Roman" w:cs="Times New Roman"/>
          <w:bCs/>
          <w:color w:val="000000"/>
          <w:sz w:val="26"/>
          <w:szCs w:val="26"/>
          <w:lang w:eastAsia="ru-RU"/>
        </w:rPr>
        <w:t xml:space="preserve"> 19.10.2017г. № 88 «</w:t>
      </w:r>
      <w:r w:rsidRPr="00C42D83">
        <w:rPr>
          <w:rFonts w:ascii="Times New Roman" w:eastAsia="Times New Roman" w:hAnsi="Times New Roman" w:cs="Times New Roman"/>
          <w:sz w:val="26"/>
          <w:szCs w:val="26"/>
          <w:lang w:eastAsia="ru-RU"/>
        </w:rPr>
        <w:t>Об утверждении Положения о муниципальном жилищном контроле на территории муниципального образования сельское поселение Саранпауль и о признании утратившими силу постановлений администрации сельского поселения Саранпауль № 8 от 05.04.2013г., № 32 от 16.05.2017г.</w:t>
      </w:r>
      <w:r w:rsidRPr="00C42D83">
        <w:rPr>
          <w:rFonts w:ascii="Times New Roman" w:eastAsia="Times New Roman" w:hAnsi="Times New Roman" w:cs="Times New Roman"/>
          <w:bCs/>
          <w:sz w:val="26"/>
          <w:szCs w:val="26"/>
          <w:lang w:eastAsia="ru-RU"/>
        </w:rPr>
        <w:t>» внести следующие изменения:</w:t>
      </w:r>
    </w:p>
    <w:p w:rsidR="00C42D83" w:rsidRPr="00C42D83" w:rsidRDefault="00C42D83" w:rsidP="00C42D83">
      <w:pPr>
        <w:suppressAutoHyphens/>
        <w:spacing w:after="0"/>
        <w:jc w:val="both"/>
        <w:rPr>
          <w:rFonts w:ascii="Times New Roman" w:eastAsia="Times New Roman" w:hAnsi="Times New Roman" w:cs="Times New Roman"/>
          <w:bCs/>
          <w:sz w:val="26"/>
          <w:szCs w:val="26"/>
          <w:lang w:eastAsia="ru-RU"/>
        </w:rPr>
      </w:pPr>
      <w:r w:rsidRPr="00C42D83">
        <w:rPr>
          <w:rFonts w:ascii="Times New Roman" w:eastAsia="Times New Roman" w:hAnsi="Times New Roman" w:cs="Times New Roman"/>
          <w:bCs/>
          <w:sz w:val="26"/>
          <w:szCs w:val="26"/>
          <w:lang w:eastAsia="ru-RU"/>
        </w:rPr>
        <w:t>в пункте 2.5 после слов "общего имущества в данном доме," дополнить словами "о фактах нарушения требований порядка осуществления перепланировки и (или) переустройства помещений в многоквартирном доме,".</w:t>
      </w:r>
    </w:p>
    <w:p w:rsidR="00C42D83" w:rsidRPr="00C42D83" w:rsidRDefault="00C42D83" w:rsidP="00496BFA">
      <w:pPr>
        <w:numPr>
          <w:ilvl w:val="0"/>
          <w:numId w:val="17"/>
        </w:numPr>
        <w:tabs>
          <w:tab w:val="left" w:pos="0"/>
        </w:tabs>
        <w:spacing w:after="0" w:line="240" w:lineRule="auto"/>
        <w:ind w:left="0" w:right="22" w:firstLine="556"/>
        <w:jc w:val="both"/>
        <w:rPr>
          <w:rFonts w:ascii="Times New Roman" w:eastAsia="Times New Roman" w:hAnsi="Times New Roman" w:cs="Times New Roman"/>
          <w:sz w:val="26"/>
          <w:szCs w:val="26"/>
          <w:lang w:eastAsia="ru-RU"/>
        </w:rPr>
      </w:pPr>
      <w:r w:rsidRPr="00C42D83">
        <w:rPr>
          <w:rFonts w:ascii="Times New Roman" w:eastAsia="Calibri" w:hAnsi="Times New Roman" w:cs="Times New Roman"/>
          <w:sz w:val="26"/>
          <w:szCs w:val="26"/>
          <w:lang w:eastAsia="ru-RU"/>
        </w:rPr>
        <w:t xml:space="preserve">Обнародовать настоящее постановление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
    <w:p w:rsidR="00C42D83" w:rsidRPr="00C42D83" w:rsidRDefault="00C42D83" w:rsidP="00496BFA">
      <w:pPr>
        <w:numPr>
          <w:ilvl w:val="0"/>
          <w:numId w:val="17"/>
        </w:numPr>
        <w:tabs>
          <w:tab w:val="left" w:pos="0"/>
        </w:tabs>
        <w:spacing w:after="0" w:line="240" w:lineRule="auto"/>
        <w:ind w:left="0" w:right="22" w:firstLine="567"/>
        <w:jc w:val="both"/>
        <w:rPr>
          <w:rFonts w:ascii="Times New Roman" w:eastAsia="Times New Roman" w:hAnsi="Times New Roman" w:cs="Times New Roman"/>
          <w:sz w:val="26"/>
          <w:szCs w:val="26"/>
          <w:lang w:eastAsia="ru-RU"/>
        </w:rPr>
      </w:pPr>
      <w:r w:rsidRPr="00C42D83">
        <w:rPr>
          <w:rFonts w:ascii="Times New Roman" w:eastAsia="Calibri" w:hAnsi="Times New Roman" w:cs="Times New Roman"/>
          <w:sz w:val="26"/>
          <w:szCs w:val="26"/>
          <w:lang w:eastAsia="ru-RU"/>
        </w:rPr>
        <w:t>Настоящее постановление вступает в силу после его официального обнародования.</w:t>
      </w:r>
    </w:p>
    <w:p w:rsidR="00C42D83" w:rsidRPr="00C42D83" w:rsidRDefault="00C42D83" w:rsidP="00496BFA">
      <w:pPr>
        <w:numPr>
          <w:ilvl w:val="0"/>
          <w:numId w:val="17"/>
        </w:numPr>
        <w:tabs>
          <w:tab w:val="left" w:pos="0"/>
        </w:tabs>
        <w:spacing w:after="0" w:line="240" w:lineRule="auto"/>
        <w:ind w:left="0" w:right="22" w:firstLine="567"/>
        <w:jc w:val="both"/>
        <w:rPr>
          <w:rFonts w:ascii="Times New Roman" w:eastAsia="Times New Roman" w:hAnsi="Times New Roman" w:cs="Times New Roman"/>
          <w:sz w:val="26"/>
          <w:szCs w:val="26"/>
          <w:lang w:eastAsia="ru-RU"/>
        </w:rPr>
      </w:pPr>
      <w:r w:rsidRPr="00C42D83">
        <w:rPr>
          <w:rFonts w:ascii="Times New Roman" w:eastAsia="Calibri" w:hAnsi="Times New Roman" w:cs="Times New Roman"/>
          <w:sz w:val="26"/>
          <w:szCs w:val="26"/>
          <w:lang w:eastAsia="ru-RU"/>
        </w:rPr>
        <w:t>Контроль за исполнением постановления оставляю за собой.</w:t>
      </w:r>
    </w:p>
    <w:p w:rsidR="00C42D83" w:rsidRPr="00C42D83" w:rsidRDefault="00C42D83" w:rsidP="00C42D83">
      <w:pPr>
        <w:spacing w:after="0" w:line="240" w:lineRule="auto"/>
        <w:rPr>
          <w:rFonts w:ascii="Times New Roman" w:eastAsia="Times New Roman" w:hAnsi="Times New Roman" w:cs="Times New Roman"/>
          <w:sz w:val="26"/>
          <w:szCs w:val="26"/>
          <w:lang w:eastAsia="ru-RU"/>
        </w:rPr>
      </w:pPr>
    </w:p>
    <w:p w:rsidR="00C42D83" w:rsidRPr="00C42D83" w:rsidRDefault="00C42D83" w:rsidP="00C42D83">
      <w:pPr>
        <w:spacing w:after="0" w:line="240" w:lineRule="auto"/>
        <w:rPr>
          <w:rFonts w:ascii="Times New Roman" w:eastAsia="Times New Roman" w:hAnsi="Times New Roman" w:cs="Times New Roman"/>
          <w:sz w:val="26"/>
          <w:szCs w:val="26"/>
          <w:lang w:eastAsia="ru-RU"/>
        </w:rPr>
      </w:pPr>
    </w:p>
    <w:p w:rsidR="00C42D83" w:rsidRPr="00C42D83" w:rsidRDefault="00C42D83" w:rsidP="00C42D83">
      <w:pPr>
        <w:spacing w:after="0" w:line="240" w:lineRule="auto"/>
        <w:rPr>
          <w:rFonts w:ascii="Times New Roman" w:eastAsia="Times New Roman" w:hAnsi="Times New Roman" w:cs="Times New Roman"/>
          <w:sz w:val="26"/>
          <w:szCs w:val="26"/>
          <w:lang w:eastAsia="ru-RU"/>
        </w:rPr>
      </w:pPr>
    </w:p>
    <w:p w:rsidR="00C42D83" w:rsidRPr="00C42D83" w:rsidRDefault="00C42D83" w:rsidP="00C42D83">
      <w:pPr>
        <w:spacing w:after="0" w:line="240" w:lineRule="auto"/>
        <w:rPr>
          <w:rFonts w:ascii="Times New Roman" w:eastAsia="Times New Roman" w:hAnsi="Times New Roman" w:cs="Times New Roman"/>
          <w:i/>
          <w:sz w:val="26"/>
          <w:szCs w:val="26"/>
          <w:lang w:eastAsia="ru-RU"/>
        </w:rPr>
      </w:pPr>
      <w:r w:rsidRPr="00C42D83">
        <w:rPr>
          <w:rFonts w:ascii="Times New Roman" w:eastAsia="Times New Roman" w:hAnsi="Times New Roman" w:cs="Times New Roman"/>
          <w:sz w:val="26"/>
          <w:szCs w:val="26"/>
          <w:lang w:eastAsia="ru-RU"/>
        </w:rPr>
        <w:t>Глава поселения</w:t>
      </w:r>
      <w:r w:rsidRPr="00C42D83">
        <w:rPr>
          <w:rFonts w:ascii="Times New Roman" w:eastAsia="Times New Roman" w:hAnsi="Times New Roman" w:cs="Times New Roman"/>
          <w:sz w:val="26"/>
          <w:szCs w:val="26"/>
          <w:lang w:eastAsia="ru-RU"/>
        </w:rPr>
        <w:tab/>
      </w:r>
      <w:r w:rsidRPr="00C42D83">
        <w:rPr>
          <w:rFonts w:ascii="Times New Roman" w:eastAsia="Times New Roman" w:hAnsi="Times New Roman" w:cs="Times New Roman"/>
          <w:sz w:val="26"/>
          <w:szCs w:val="26"/>
          <w:lang w:eastAsia="ru-RU"/>
        </w:rPr>
        <w:tab/>
      </w:r>
      <w:r w:rsidRPr="00C42D83">
        <w:rPr>
          <w:rFonts w:ascii="Times New Roman" w:eastAsia="Times New Roman" w:hAnsi="Times New Roman" w:cs="Times New Roman"/>
          <w:sz w:val="26"/>
          <w:szCs w:val="26"/>
          <w:lang w:eastAsia="ru-RU"/>
        </w:rPr>
        <w:tab/>
      </w:r>
      <w:r w:rsidRPr="00C42D83">
        <w:rPr>
          <w:rFonts w:ascii="Times New Roman" w:eastAsia="Times New Roman" w:hAnsi="Times New Roman" w:cs="Times New Roman"/>
          <w:sz w:val="26"/>
          <w:szCs w:val="26"/>
          <w:lang w:eastAsia="ru-RU"/>
        </w:rPr>
        <w:tab/>
      </w:r>
      <w:r w:rsidRPr="00C42D83">
        <w:rPr>
          <w:rFonts w:ascii="Times New Roman" w:eastAsia="Times New Roman" w:hAnsi="Times New Roman" w:cs="Times New Roman"/>
          <w:sz w:val="26"/>
          <w:szCs w:val="26"/>
          <w:lang w:eastAsia="ru-RU"/>
        </w:rPr>
        <w:tab/>
      </w:r>
      <w:r w:rsidRPr="00C42D83">
        <w:rPr>
          <w:rFonts w:ascii="Times New Roman" w:eastAsia="Times New Roman" w:hAnsi="Times New Roman" w:cs="Times New Roman"/>
          <w:sz w:val="26"/>
          <w:szCs w:val="26"/>
          <w:lang w:eastAsia="ru-RU"/>
        </w:rPr>
        <w:tab/>
      </w:r>
      <w:r w:rsidRPr="00C42D83">
        <w:rPr>
          <w:rFonts w:ascii="Times New Roman" w:eastAsia="Times New Roman" w:hAnsi="Times New Roman" w:cs="Times New Roman"/>
          <w:sz w:val="26"/>
          <w:szCs w:val="26"/>
          <w:lang w:eastAsia="ru-RU"/>
        </w:rPr>
        <w:tab/>
      </w:r>
      <w:r w:rsidRPr="00C42D83">
        <w:rPr>
          <w:rFonts w:ascii="Times New Roman" w:eastAsia="Times New Roman" w:hAnsi="Times New Roman" w:cs="Times New Roman"/>
          <w:sz w:val="26"/>
          <w:szCs w:val="26"/>
          <w:lang w:eastAsia="ru-RU"/>
        </w:rPr>
        <w:tab/>
      </w:r>
      <w:r w:rsidRPr="00C42D83">
        <w:rPr>
          <w:rFonts w:ascii="Times New Roman" w:eastAsia="Times New Roman" w:hAnsi="Times New Roman" w:cs="Times New Roman"/>
          <w:sz w:val="26"/>
          <w:szCs w:val="26"/>
          <w:lang w:eastAsia="ru-RU"/>
        </w:rPr>
        <w:tab/>
        <w:t>П.В.Артеев</w:t>
      </w:r>
    </w:p>
    <w:p w:rsidR="00C42D83" w:rsidRPr="005142E9" w:rsidRDefault="00C42D83"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FC6537" w:rsidRDefault="00FC6537"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9030BB" w:rsidRPr="00587378" w:rsidRDefault="00FC6537" w:rsidP="00994D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009030BB" w:rsidRPr="00587378">
        <w:rPr>
          <w:rFonts w:ascii="Times New Roman" w:hAnsi="Times New Roman" w:cs="Times New Roman"/>
          <w:sz w:val="26"/>
          <w:szCs w:val="26"/>
        </w:rPr>
        <w:t>.201</w:t>
      </w:r>
      <w:r>
        <w:rPr>
          <w:rFonts w:ascii="Times New Roman" w:hAnsi="Times New Roman" w:cs="Times New Roman"/>
          <w:sz w:val="26"/>
          <w:szCs w:val="26"/>
        </w:rPr>
        <w:t>8</w:t>
      </w:r>
      <w:r w:rsidR="009030BB" w:rsidRPr="00587378">
        <w:rPr>
          <w:rFonts w:ascii="Times New Roman" w:hAnsi="Times New Roman" w:cs="Times New Roman"/>
          <w:sz w:val="26"/>
          <w:szCs w:val="26"/>
        </w:rPr>
        <w:t xml:space="preserve"> № </w:t>
      </w:r>
      <w:r>
        <w:rPr>
          <w:rFonts w:ascii="Times New Roman" w:hAnsi="Times New Roman" w:cs="Times New Roman"/>
          <w:sz w:val="26"/>
          <w:szCs w:val="26"/>
        </w:rPr>
        <w:t>04</w:t>
      </w:r>
      <w:r w:rsidR="009030BB"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sidR="00FC6537">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FC6537" w:rsidRPr="00587378" w:rsidRDefault="00FC6537" w:rsidP="00FC653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Pr="00587378">
        <w:rPr>
          <w:rFonts w:ascii="Times New Roman" w:hAnsi="Times New Roman" w:cs="Times New Roman"/>
          <w:sz w:val="26"/>
          <w:szCs w:val="26"/>
        </w:rPr>
        <w:t>.201</w:t>
      </w:r>
      <w:r>
        <w:rPr>
          <w:rFonts w:ascii="Times New Roman" w:hAnsi="Times New Roman" w:cs="Times New Roman"/>
          <w:sz w:val="26"/>
          <w:szCs w:val="26"/>
        </w:rPr>
        <w:t>8</w:t>
      </w:r>
      <w:r w:rsidRPr="00587378">
        <w:rPr>
          <w:rFonts w:ascii="Times New Roman" w:hAnsi="Times New Roman" w:cs="Times New Roman"/>
          <w:sz w:val="26"/>
          <w:szCs w:val="26"/>
        </w:rPr>
        <w:t xml:space="preserve"> № </w:t>
      </w:r>
      <w:r>
        <w:rPr>
          <w:rFonts w:ascii="Times New Roman" w:hAnsi="Times New Roman" w:cs="Times New Roman"/>
          <w:sz w:val="26"/>
          <w:szCs w:val="26"/>
        </w:rPr>
        <w:t>04</w:t>
      </w:r>
      <w:r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FC6537" w:rsidRPr="00587378" w:rsidRDefault="00FC6537" w:rsidP="00FC6537">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r w:rsidR="00FC6537">
        <w:rPr>
          <w:rFonts w:ascii="Times New Roman" w:hAnsi="Times New Roman" w:cs="Times New Roman"/>
          <w:sz w:val="26"/>
          <w:szCs w:val="26"/>
          <w:u w:val="single"/>
        </w:rPr>
        <w:t>Ларионова Анна Ильинична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r w:rsidR="00FC6537">
        <w:rPr>
          <w:rFonts w:ascii="Times New Roman" w:hAnsi="Times New Roman" w:cs="Times New Roman"/>
          <w:sz w:val="26"/>
          <w:szCs w:val="26"/>
          <w:u w:val="single"/>
        </w:rPr>
        <w:t>Остроносова Анастасия Александровна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w:t>
      </w:r>
      <w:r w:rsidR="00FC6537">
        <w:rPr>
          <w:rFonts w:ascii="Times New Roman" w:hAnsi="Times New Roman" w:cs="Times New Roman"/>
          <w:sz w:val="26"/>
          <w:szCs w:val="26"/>
          <w:u w:val="single"/>
        </w:rPr>
        <w:t>45-881</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w:t>
      </w:r>
      <w:r w:rsidR="00FC6537">
        <w:rPr>
          <w:rFonts w:ascii="Times New Roman" w:hAnsi="Times New Roman" w:cs="Times New Roman"/>
          <w:sz w:val="26"/>
          <w:szCs w:val="26"/>
        </w:rPr>
        <w:t>8</w:t>
      </w:r>
      <w:r w:rsidRPr="00587378">
        <w:rPr>
          <w:rFonts w:ascii="Times New Roman" w:hAnsi="Times New Roman" w:cs="Times New Roman"/>
          <w:sz w:val="26"/>
          <w:szCs w:val="26"/>
        </w:rPr>
        <w:t xml:space="preserve">, ХМАО-Югра, Березовский район, с. п.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ул. </w:t>
      </w:r>
      <w:r w:rsidR="00FC6537">
        <w:rPr>
          <w:rFonts w:ascii="Times New Roman" w:hAnsi="Times New Roman" w:cs="Times New Roman"/>
          <w:sz w:val="26"/>
          <w:szCs w:val="26"/>
        </w:rPr>
        <w:t>Советская</w:t>
      </w:r>
      <w:r w:rsidRPr="00587378">
        <w:rPr>
          <w:rFonts w:ascii="Times New Roman" w:hAnsi="Times New Roman" w:cs="Times New Roman"/>
          <w:sz w:val="26"/>
          <w:szCs w:val="26"/>
        </w:rPr>
        <w:t xml:space="preserve"> д.1</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5142E9">
      <w:footerReference w:type="default" r:id="rId83"/>
      <w:pgSz w:w="11906" w:h="16838"/>
      <w:pgMar w:top="1134" w:right="707" w:bottom="851"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FA" w:rsidRDefault="00496BFA" w:rsidP="00811DB6">
      <w:pPr>
        <w:spacing w:after="0" w:line="240" w:lineRule="auto"/>
      </w:pPr>
      <w:r>
        <w:separator/>
      </w:r>
    </w:p>
  </w:endnote>
  <w:endnote w:type="continuationSeparator" w:id="0">
    <w:p w:rsidR="00496BFA" w:rsidRDefault="00496BFA"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20007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EndPr/>
    <w:sdtContent>
      <w:p w:rsidR="00C42D83" w:rsidRDefault="00C42D83">
        <w:pPr>
          <w:pStyle w:val="a9"/>
          <w:jc w:val="right"/>
        </w:pPr>
        <w:r>
          <w:fldChar w:fldCharType="begin"/>
        </w:r>
        <w:r>
          <w:instrText>PAGE   \* MERGEFORMAT</w:instrText>
        </w:r>
        <w:r>
          <w:fldChar w:fldCharType="separate"/>
        </w:r>
        <w:r w:rsidR="00B679AC">
          <w:rPr>
            <w:noProof/>
          </w:rPr>
          <w:t>100</w:t>
        </w:r>
        <w:r>
          <w:fldChar w:fldCharType="end"/>
        </w:r>
      </w:p>
    </w:sdtContent>
  </w:sdt>
  <w:p w:rsidR="00C42D83" w:rsidRDefault="00C42D83">
    <w:pPr>
      <w:pStyle w:val="a9"/>
    </w:pPr>
  </w:p>
  <w:p w:rsidR="00C42D83" w:rsidRDefault="00C42D83" w:rsidP="00FC6537">
    <w:pPr>
      <w:tabs>
        <w:tab w:val="left" w:pos="2060"/>
      </w:tabs>
    </w:pPr>
    <w:r>
      <w:tab/>
    </w:r>
  </w:p>
  <w:p w:rsidR="00C42D83" w:rsidRDefault="00C42D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FA" w:rsidRDefault="00496BFA" w:rsidP="00811DB6">
      <w:pPr>
        <w:spacing w:after="0" w:line="240" w:lineRule="auto"/>
      </w:pPr>
      <w:r>
        <w:separator/>
      </w:r>
    </w:p>
  </w:footnote>
  <w:footnote w:type="continuationSeparator" w:id="0">
    <w:p w:rsidR="00496BFA" w:rsidRDefault="00496BFA"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DD47AB"/>
    <w:multiLevelType w:val="hybridMultilevel"/>
    <w:tmpl w:val="885493DE"/>
    <w:lvl w:ilvl="0" w:tplc="E172900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D854DD"/>
    <w:multiLevelType w:val="hybridMultilevel"/>
    <w:tmpl w:val="1F5A1984"/>
    <w:lvl w:ilvl="0" w:tplc="598A6B3A">
      <w:start w:val="1"/>
      <w:numFmt w:val="bullet"/>
      <w:suff w:val="space"/>
      <w:lvlText w:val=""/>
      <w:lvlJc w:val="left"/>
      <w:pPr>
        <w:ind w:left="720" w:hanging="360"/>
      </w:pPr>
      <w:rPr>
        <w:rFonts w:ascii="Symbol" w:hAnsi="Symbol"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D421F3"/>
    <w:multiLevelType w:val="hybridMultilevel"/>
    <w:tmpl w:val="0C4E6030"/>
    <w:lvl w:ilvl="0" w:tplc="88F6C28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E657AC6"/>
    <w:multiLevelType w:val="hybridMultilevel"/>
    <w:tmpl w:val="3AD2159E"/>
    <w:lvl w:ilvl="0" w:tplc="7B2E21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C273C4D"/>
    <w:multiLevelType w:val="hybridMultilevel"/>
    <w:tmpl w:val="E850DF4C"/>
    <w:lvl w:ilvl="0" w:tplc="0419000F">
      <w:start w:val="1"/>
      <w:numFmt w:val="decimal"/>
      <w:lvlText w:val="%1."/>
      <w:lvlJc w:val="left"/>
      <w:pPr>
        <w:ind w:left="1426" w:hanging="360"/>
      </w:pPr>
    </w:lvl>
    <w:lvl w:ilvl="1" w:tplc="04190019">
      <w:start w:val="1"/>
      <w:numFmt w:val="lowerLetter"/>
      <w:lvlText w:val="%2."/>
      <w:lvlJc w:val="left"/>
      <w:pPr>
        <w:ind w:left="2146" w:hanging="360"/>
      </w:pPr>
    </w:lvl>
    <w:lvl w:ilvl="2" w:tplc="0419001B">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5">
    <w:nsid w:val="23FF1B70"/>
    <w:multiLevelType w:val="multilevel"/>
    <w:tmpl w:val="D7C05F28"/>
    <w:lvl w:ilvl="0">
      <w:start w:val="1"/>
      <w:numFmt w:val="decimal"/>
      <w:lvlText w:val="%1."/>
      <w:lvlJc w:val="left"/>
      <w:pPr>
        <w:ind w:left="1069"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B21201D"/>
    <w:multiLevelType w:val="hybridMultilevel"/>
    <w:tmpl w:val="643A6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F5422E"/>
    <w:multiLevelType w:val="multilevel"/>
    <w:tmpl w:val="4BCAE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8157AC"/>
    <w:multiLevelType w:val="hybridMultilevel"/>
    <w:tmpl w:val="3AD2159E"/>
    <w:lvl w:ilvl="0" w:tplc="7B2E21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E0739BB"/>
    <w:multiLevelType w:val="hybridMultilevel"/>
    <w:tmpl w:val="615EE24C"/>
    <w:lvl w:ilvl="0" w:tplc="C220CA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66D4D"/>
    <w:multiLevelType w:val="hybridMultilevel"/>
    <w:tmpl w:val="A808EC22"/>
    <w:lvl w:ilvl="0" w:tplc="5BCC2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F71559"/>
    <w:multiLevelType w:val="multilevel"/>
    <w:tmpl w:val="4BD825DC"/>
    <w:lvl w:ilvl="0">
      <w:start w:val="1"/>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7CA52B9"/>
    <w:multiLevelType w:val="multilevel"/>
    <w:tmpl w:val="A078BB52"/>
    <w:lvl w:ilvl="0">
      <w:start w:val="1"/>
      <w:numFmt w:val="decimal"/>
      <w:lvlText w:val="%1."/>
      <w:lvlJc w:val="left"/>
      <w:pPr>
        <w:ind w:left="1585"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95E5929"/>
    <w:multiLevelType w:val="hybridMultilevel"/>
    <w:tmpl w:val="C89A798E"/>
    <w:lvl w:ilvl="0" w:tplc="BAC4681E">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B2476B3"/>
    <w:multiLevelType w:val="hybridMultilevel"/>
    <w:tmpl w:val="CDB052B8"/>
    <w:lvl w:ilvl="0" w:tplc="22AEDF7A">
      <w:start w:val="1"/>
      <w:numFmt w:val="decimal"/>
      <w:lvlText w:val="%1)"/>
      <w:lvlJc w:val="left"/>
      <w:pPr>
        <w:ind w:left="2587" w:hanging="117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6">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6"/>
  </w:num>
  <w:num w:numId="2">
    <w:abstractNumId w:val="26"/>
  </w:num>
  <w:num w:numId="3">
    <w:abstractNumId w:val="17"/>
  </w:num>
  <w:num w:numId="4">
    <w:abstractNumId w:val="18"/>
  </w:num>
  <w:num w:numId="5">
    <w:abstractNumId w:val="15"/>
  </w:num>
  <w:num w:numId="6">
    <w:abstractNumId w:val="21"/>
  </w:num>
  <w:num w:numId="7">
    <w:abstractNumId w:val="25"/>
  </w:num>
  <w:num w:numId="8">
    <w:abstractNumId w:val="14"/>
  </w:num>
  <w:num w:numId="9">
    <w:abstractNumId w:val="22"/>
  </w:num>
  <w:num w:numId="10">
    <w:abstractNumId w:val="12"/>
  </w:num>
  <w:num w:numId="11">
    <w:abstractNumId w:val="23"/>
  </w:num>
  <w:num w:numId="12">
    <w:abstractNumId w:val="10"/>
  </w:num>
  <w:num w:numId="13">
    <w:abstractNumId w:val="13"/>
  </w:num>
  <w:num w:numId="14">
    <w:abstractNumId w:val="11"/>
  </w:num>
  <w:num w:numId="15">
    <w:abstractNumId w:val="24"/>
  </w:num>
  <w:num w:numId="16">
    <w:abstractNumId w:val="20"/>
  </w:num>
  <w:num w:numId="1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1216"/>
    <w:rsid w:val="000A23E9"/>
    <w:rsid w:val="000A60A5"/>
    <w:rsid w:val="000B7C85"/>
    <w:rsid w:val="000C597B"/>
    <w:rsid w:val="000D0FB0"/>
    <w:rsid w:val="000D79EB"/>
    <w:rsid w:val="000E5E35"/>
    <w:rsid w:val="00123D7D"/>
    <w:rsid w:val="00125482"/>
    <w:rsid w:val="0012597B"/>
    <w:rsid w:val="00130B45"/>
    <w:rsid w:val="00132104"/>
    <w:rsid w:val="00150B9C"/>
    <w:rsid w:val="00156E87"/>
    <w:rsid w:val="0017182F"/>
    <w:rsid w:val="001875B7"/>
    <w:rsid w:val="001D64B4"/>
    <w:rsid w:val="001D6DBA"/>
    <w:rsid w:val="001E73FD"/>
    <w:rsid w:val="001F0651"/>
    <w:rsid w:val="00250823"/>
    <w:rsid w:val="00265BDD"/>
    <w:rsid w:val="00285839"/>
    <w:rsid w:val="00290974"/>
    <w:rsid w:val="002A380E"/>
    <w:rsid w:val="002C0846"/>
    <w:rsid w:val="002C7FDC"/>
    <w:rsid w:val="002D6DD8"/>
    <w:rsid w:val="002E0756"/>
    <w:rsid w:val="002E6B8F"/>
    <w:rsid w:val="003013BF"/>
    <w:rsid w:val="00305B1E"/>
    <w:rsid w:val="00316B4A"/>
    <w:rsid w:val="00336546"/>
    <w:rsid w:val="003633DD"/>
    <w:rsid w:val="00374EC6"/>
    <w:rsid w:val="003810C1"/>
    <w:rsid w:val="003A42E1"/>
    <w:rsid w:val="003C6FB7"/>
    <w:rsid w:val="003C7E91"/>
    <w:rsid w:val="00404645"/>
    <w:rsid w:val="004169CC"/>
    <w:rsid w:val="00424FA6"/>
    <w:rsid w:val="004302D7"/>
    <w:rsid w:val="00434756"/>
    <w:rsid w:val="00435F30"/>
    <w:rsid w:val="00447BDD"/>
    <w:rsid w:val="00456C7E"/>
    <w:rsid w:val="00482781"/>
    <w:rsid w:val="00484DB7"/>
    <w:rsid w:val="00487425"/>
    <w:rsid w:val="004936FC"/>
    <w:rsid w:val="00496BFA"/>
    <w:rsid w:val="004B0633"/>
    <w:rsid w:val="004C3C33"/>
    <w:rsid w:val="004D3CBB"/>
    <w:rsid w:val="004E4E80"/>
    <w:rsid w:val="004F009B"/>
    <w:rsid w:val="004F3278"/>
    <w:rsid w:val="005008E9"/>
    <w:rsid w:val="00501878"/>
    <w:rsid w:val="005075C4"/>
    <w:rsid w:val="005142E9"/>
    <w:rsid w:val="00516D83"/>
    <w:rsid w:val="0052619D"/>
    <w:rsid w:val="00544086"/>
    <w:rsid w:val="00547F6B"/>
    <w:rsid w:val="00550F47"/>
    <w:rsid w:val="00572250"/>
    <w:rsid w:val="00587378"/>
    <w:rsid w:val="005C33AF"/>
    <w:rsid w:val="005D5922"/>
    <w:rsid w:val="00624626"/>
    <w:rsid w:val="0067485F"/>
    <w:rsid w:val="00686DD7"/>
    <w:rsid w:val="006A7366"/>
    <w:rsid w:val="0071182D"/>
    <w:rsid w:val="0071217D"/>
    <w:rsid w:val="00722B71"/>
    <w:rsid w:val="00734281"/>
    <w:rsid w:val="00752E64"/>
    <w:rsid w:val="00766107"/>
    <w:rsid w:val="007678BE"/>
    <w:rsid w:val="00776FC5"/>
    <w:rsid w:val="007F6E45"/>
    <w:rsid w:val="0080047D"/>
    <w:rsid w:val="00801B66"/>
    <w:rsid w:val="00811DB6"/>
    <w:rsid w:val="00821DE0"/>
    <w:rsid w:val="00863096"/>
    <w:rsid w:val="008826D3"/>
    <w:rsid w:val="00897F1D"/>
    <w:rsid w:val="008D422E"/>
    <w:rsid w:val="009030BB"/>
    <w:rsid w:val="00905D68"/>
    <w:rsid w:val="009127EF"/>
    <w:rsid w:val="009357CA"/>
    <w:rsid w:val="00984385"/>
    <w:rsid w:val="00992691"/>
    <w:rsid w:val="00994D6B"/>
    <w:rsid w:val="009A2B85"/>
    <w:rsid w:val="009C0BAC"/>
    <w:rsid w:val="009C10CA"/>
    <w:rsid w:val="009E7D7C"/>
    <w:rsid w:val="009F035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679AC"/>
    <w:rsid w:val="00B72F70"/>
    <w:rsid w:val="00B87CFF"/>
    <w:rsid w:val="00BA54FA"/>
    <w:rsid w:val="00BA67DF"/>
    <w:rsid w:val="00BD31DF"/>
    <w:rsid w:val="00BF0CD9"/>
    <w:rsid w:val="00C14850"/>
    <w:rsid w:val="00C15703"/>
    <w:rsid w:val="00C24E53"/>
    <w:rsid w:val="00C42D83"/>
    <w:rsid w:val="00C53392"/>
    <w:rsid w:val="00C64A32"/>
    <w:rsid w:val="00C65642"/>
    <w:rsid w:val="00C93E99"/>
    <w:rsid w:val="00CB6907"/>
    <w:rsid w:val="00D244FD"/>
    <w:rsid w:val="00D25130"/>
    <w:rsid w:val="00D34541"/>
    <w:rsid w:val="00D41101"/>
    <w:rsid w:val="00DC3F0A"/>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B0837"/>
    <w:rsid w:val="00FC574F"/>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rsid w:val="00811DB6"/>
  </w:style>
  <w:style w:type="paragraph" w:styleId="ab">
    <w:name w:val="Balloon Text"/>
    <w:basedOn w:val="a"/>
    <w:link w:val="ac"/>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qFormat/>
    <w:rsid w:val="000A60A5"/>
    <w:pPr>
      <w:ind w:left="720"/>
      <w:contextualSpacing/>
    </w:pPr>
  </w:style>
  <w:style w:type="character" w:customStyle="1" w:styleId="10">
    <w:name w:val="Заголовок 1 Знак"/>
    <w:basedOn w:val="a0"/>
    <w:link w:val="1"/>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nhideWhenUsed/>
    <w:rsid w:val="0002045B"/>
    <w:rPr>
      <w:sz w:val="16"/>
      <w:szCs w:val="16"/>
    </w:rPr>
  </w:style>
  <w:style w:type="paragraph" w:styleId="aff5">
    <w:name w:val="annotation text"/>
    <w:basedOn w:val="a"/>
    <w:link w:val="aff6"/>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rsid w:val="00811DB6"/>
  </w:style>
  <w:style w:type="paragraph" w:styleId="ab">
    <w:name w:val="Balloon Text"/>
    <w:basedOn w:val="a"/>
    <w:link w:val="ac"/>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qFormat/>
    <w:rsid w:val="000A60A5"/>
    <w:pPr>
      <w:ind w:left="720"/>
      <w:contextualSpacing/>
    </w:pPr>
  </w:style>
  <w:style w:type="character" w:customStyle="1" w:styleId="10">
    <w:name w:val="Заголовок 1 Знак"/>
    <w:basedOn w:val="a0"/>
    <w:link w:val="1"/>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nhideWhenUsed/>
    <w:rsid w:val="0002045B"/>
    <w:rPr>
      <w:sz w:val="16"/>
      <w:szCs w:val="16"/>
    </w:rPr>
  </w:style>
  <w:style w:type="paragraph" w:styleId="aff5">
    <w:name w:val="annotation text"/>
    <w:basedOn w:val="a"/>
    <w:link w:val="aff6"/>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7C46E4E45018E75B66944C5ADFCC2B9F3023811791AC1C73F2AA13571D5B3AA99BDCA406B78049747AL" TargetMode="External"/><Relationship Id="rId18" Type="http://schemas.openxmlformats.org/officeDocument/2006/relationships/hyperlink" Target="consultantplus://offline/ref=C19BFB657E65AD6AEE9DD80304BB9AA09C00D8DE40501F5A461D1433F6g7b8K"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file:///C:\Users\Adm6\Desktop\&#1057;&#1086;&#1074;&#1077;&#1090;%20&#1076;&#1077;&#1087;&#1091;&#1090;&#1072;&#1090;&#1086;&#1074;\KrylovaVV.ADMBER2010\Desktop\&#1053;&#1055;&#1040;3\&#1053;&#1058;&#1054;\&#1053;&#1058;&#1054;%20&#1053;&#1080;&#1078;&#1085;&#1077;&#1074;&#1072;&#1088;&#1090;&#1086;&#1074;&#1089;&#1082;.docx"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C19BFB657E65AD6AEE9DD80304BB9AA09C00D8DE40501F5A461D1433F67812F86B8DD55B2A694C87g8b4K" TargetMode="External"/><Relationship Id="rId29" Type="http://schemas.openxmlformats.org/officeDocument/2006/relationships/hyperlink" Target="http://ivo.garant.ru/" TargetMode="External"/><Relationship Id="rId11" Type="http://schemas.openxmlformats.org/officeDocument/2006/relationships/hyperlink" Target="consultantplus://offline/ref=C19BFB657E65AD6AEE9DC60E12D7CDAF980B86DA4954150F194B1264A92814AD2BCDD30E692F418185B47059gFb6K" TargetMode="External"/><Relationship Id="rId24" Type="http://schemas.openxmlformats.org/officeDocument/2006/relationships/hyperlink" Target="consultantplus://offline/ref=151422C6560A9E570D525ED4C66884EDB1FEF132E0DBB31DDCD8126BDAlAV1C"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consultantplus://offline/ref=151422C6560A9E570D525ED4C66884EDB1FEF132E0DBB31DDCD8126BDAlAV1C"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5" Type="http://schemas.openxmlformats.org/officeDocument/2006/relationships/settings" Target="setting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consultantplus://offline/ref=C19BFB657E65AD6AEE9DD80304BB9AA09C00D9D640551F5A461D1433F6g7b8K" TargetMode="External"/><Relationship Id="rId4" Type="http://schemas.microsoft.com/office/2007/relationships/stylesWithEffects" Target="stylesWithEffects.xml"/><Relationship Id="rId9" Type="http://schemas.openxmlformats.org/officeDocument/2006/relationships/hyperlink" Target="consultantplus://offline/ref=62DF5DEF595036078169F05779A019A188F7D76A1656744AD22B77CED7F3C344084582D561D7L3I" TargetMode="External"/><Relationship Id="rId14" Type="http://schemas.openxmlformats.org/officeDocument/2006/relationships/hyperlink" Target="consultantplus://offline/ref=9E69508B3A6BB169B38C5C7F26D9C475D9FC1E128635D9BA952DB042F65B9C5441644937ADsAoCJ" TargetMode="External"/><Relationship Id="rId22" Type="http://schemas.openxmlformats.org/officeDocument/2006/relationships/hyperlink" Target="file:///C:\Users\Adm6\Desktop\&#1057;&#1086;&#1074;&#1077;&#1090;%20&#1076;&#1077;&#1087;&#1091;&#1090;&#1072;&#1090;&#1086;&#1074;\KrylovaVV.ADMBER2010\Desktop\&#1053;&#1055;&#1040;3\&#1053;&#1058;&#1054;\&#1053;&#1058;&#1054;%20&#1053;&#1080;&#1078;&#1085;&#1077;&#1074;&#1072;&#1088;&#1090;&#1086;&#1074;&#1089;&#1082;.docx"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s://www.garant.ru/products/ipo/prime/doc/71905506/" TargetMode="External"/><Relationship Id="rId77" Type="http://schemas.openxmlformats.org/officeDocument/2006/relationships/hyperlink" Target="http://ivo.garant.ru/" TargetMode="External"/><Relationship Id="rId8" Type="http://schemas.openxmlformats.org/officeDocument/2006/relationships/endnotes" Target="endnotes.xm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19BFB657E65AD6AEE9DD80304BB9AA09C00D9D640551F5A461D1433F6g7b8K" TargetMode="External"/><Relationship Id="rId17" Type="http://schemas.openxmlformats.org/officeDocument/2006/relationships/hyperlink" Target="consultantplus://offline/ref=C19BFB657E65AD6AEE9DD80304BB9AA09C00D9D640551F5A461D1433F6g7b8K" TargetMode="External"/><Relationship Id="rId25" Type="http://schemas.openxmlformats.org/officeDocument/2006/relationships/hyperlink" Target="consultantplus://offline/ref=151422C6560A9E570D525ED4C66884EDB1FEF132E0DBB31DDCD8126BDAlAV1C"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consultantplus://offline/ref=C19BFB657E65AD6AEE9DD80304BB9AA09C00D8D040571F5A461D1433F6g7b8K" TargetMode="External"/><Relationship Id="rId41" Type="http://schemas.openxmlformats.org/officeDocument/2006/relationships/hyperlink" Target="consultantplus://offline/ref=151422C6560A9E570D525ED4C66884EDB1FEF132E0DBB31DDCD8126BDAlAV1C"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consultantplus://offline/ref=151422C6560A9E570D525ED4C66884EDB1FEF132E0DBB31DDCD8126BDAlAV1C" TargetMode="External"/><Relationship Id="rId75" Type="http://schemas.openxmlformats.org/officeDocument/2006/relationships/hyperlink" Target="http://ivo.garant.ru/"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19BFB657E65AD6AEE9DD80304BB9AA09C00D8DE40501F5A461D1433F67812F86B8DD55B2A694C86g8bDK" TargetMode="External"/><Relationship Id="rId23" Type="http://schemas.openxmlformats.org/officeDocument/2006/relationships/hyperlink" Target="file:///C:\Users\Adm6\Desktop\&#1057;&#1086;&#1074;&#1077;&#1090;%20&#1076;&#1077;&#1087;&#1091;&#1090;&#1072;&#1090;&#1086;&#1074;\KrylovaVV.ADMBER2010\Desktop\&#1053;&#1055;&#1040;3\&#1053;&#1058;&#1054;\&#1053;&#1058;&#1054;%20&#1053;&#1080;&#1078;&#1085;&#1077;&#1074;&#1072;&#1088;&#1090;&#1086;&#1074;&#1089;&#1082;.docx" TargetMode="External"/><Relationship Id="rId28" Type="http://schemas.openxmlformats.org/officeDocument/2006/relationships/hyperlink" Target="https://www.garant.ru/products/ipo/prime/doc/71905506/"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consultantplus://offline/ref=C19BFB657E65AD6AEE9DC60E12D7CDAF980B86DA49541009134E1264A92814AD2BCDD30E692F418185B27754gFb1K"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consultantplus://offline/ref=151422C6560A9E570D525ED4C66884EDB1FEF132E0DBB31DDCD8126BDAlAV1C"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1A17-58F9-4949-B1EB-D2198555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31027</Words>
  <Characters>176856</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2019-12-02T11:33:00Z</cp:lastPrinted>
  <dcterms:created xsi:type="dcterms:W3CDTF">2019-12-13T07:57:00Z</dcterms:created>
  <dcterms:modified xsi:type="dcterms:W3CDTF">2019-12-13T10:20:00Z</dcterms:modified>
</cp:coreProperties>
</file>